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4B37" w14:textId="77777777" w:rsidR="00AA494D" w:rsidRDefault="00AA494D" w:rsidP="00184C7C">
      <w:pPr>
        <w:pStyle w:val="Tytu"/>
      </w:pPr>
      <w:r>
        <w:t>WÓJT GMINY GRÓDEK</w:t>
      </w:r>
    </w:p>
    <w:p w14:paraId="08925A0C" w14:textId="77777777" w:rsidR="00AA494D" w:rsidRDefault="00AA494D" w:rsidP="00246091">
      <w:pPr>
        <w:pStyle w:val="Tytu"/>
        <w:rPr>
          <w:sz w:val="24"/>
        </w:rPr>
      </w:pPr>
      <w:r>
        <w:rPr>
          <w:sz w:val="24"/>
        </w:rPr>
        <w:t>WNIOSEK O PRZYZNANIE STYPENDIUM SZKOLNEGO</w:t>
      </w:r>
    </w:p>
    <w:p w14:paraId="71952266" w14:textId="77777777" w:rsidR="00246091" w:rsidRPr="00246091" w:rsidRDefault="00246091" w:rsidP="00246091"/>
    <w:p w14:paraId="01558B0F" w14:textId="77777777" w:rsidR="00AA494D" w:rsidRDefault="00AA494D" w:rsidP="00311699">
      <w:pPr>
        <w:pStyle w:val="Tytu"/>
        <w:rPr>
          <w:b w:val="0"/>
          <w:sz w:val="24"/>
        </w:rPr>
      </w:pPr>
      <w:r>
        <w:rPr>
          <w:b w:val="0"/>
          <w:sz w:val="24"/>
        </w:rPr>
        <w:t>………………</w:t>
      </w:r>
      <w:r w:rsidR="00365195">
        <w:rPr>
          <w:b w:val="0"/>
          <w:sz w:val="24"/>
        </w:rPr>
        <w:t>……..</w:t>
      </w:r>
      <w:r>
        <w:rPr>
          <w:b w:val="0"/>
          <w:sz w:val="24"/>
        </w:rPr>
        <w:t>…………………………………………………………………………………..</w:t>
      </w:r>
    </w:p>
    <w:p w14:paraId="49C4766C" w14:textId="77777777" w:rsidR="00AA494D" w:rsidRPr="001009DE" w:rsidRDefault="00AA494D" w:rsidP="00311699">
      <w:pPr>
        <w:pStyle w:val="Tytu"/>
        <w:rPr>
          <w:b w:val="0"/>
          <w:sz w:val="18"/>
          <w:szCs w:val="18"/>
        </w:rPr>
      </w:pPr>
      <w:r w:rsidRPr="001009DE">
        <w:rPr>
          <w:b w:val="0"/>
          <w:sz w:val="18"/>
          <w:szCs w:val="18"/>
        </w:rPr>
        <w:t>(imię i nazwisko wnioskodawcy)</w:t>
      </w:r>
    </w:p>
    <w:p w14:paraId="10FFDB04" w14:textId="43167419" w:rsidR="001009DE" w:rsidRDefault="001009DE" w:rsidP="0031169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  <w:r w:rsidRPr="001009DE">
        <w:rPr>
          <w:rFonts w:eastAsia="Times New Roman"/>
          <w:color w:val="auto"/>
          <w:lang w:eastAsia="pl-PL"/>
        </w:rPr>
        <w:t>Określenie wnioskodawcy</w:t>
      </w:r>
      <w:r>
        <w:rPr>
          <w:rFonts w:eastAsia="Times New Roman"/>
          <w:color w:val="auto"/>
          <w:lang w:eastAsia="pl-PL"/>
        </w:rPr>
        <w:t>:</w:t>
      </w:r>
      <w:r w:rsidRPr="001009DE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1009DE">
        <w:rPr>
          <w:rFonts w:eastAsia="Times New Roman"/>
          <w:color w:val="auto"/>
          <w:lang w:eastAsia="pl-PL"/>
        </w:rPr>
        <w:t>rodzic/ opiekun</w:t>
      </w:r>
      <w:r>
        <w:rPr>
          <w:rFonts w:eastAsia="Times New Roman"/>
          <w:color w:val="auto"/>
          <w:lang w:eastAsia="pl-PL"/>
        </w:rPr>
        <w:t xml:space="preserve"> </w:t>
      </w:r>
      <w:r w:rsidRPr="001009DE">
        <w:rPr>
          <w:rFonts w:eastAsia="Times New Roman"/>
          <w:color w:val="auto"/>
          <w:lang w:eastAsia="pl-PL"/>
        </w:rPr>
        <w:t>prawny</w:t>
      </w:r>
      <w:r>
        <w:rPr>
          <w:rFonts w:eastAsia="Times New Roman"/>
          <w:color w:val="auto"/>
          <w:lang w:eastAsia="pl-PL"/>
        </w:rPr>
        <w:t xml:space="preserve"> / </w:t>
      </w:r>
      <w:r w:rsidRPr="001009DE">
        <w:rPr>
          <w:rFonts w:eastAsia="Times New Roman"/>
          <w:color w:val="auto"/>
          <w:lang w:eastAsia="pl-PL"/>
        </w:rPr>
        <w:t>pełnoletni uczeń</w:t>
      </w:r>
      <w:r>
        <w:rPr>
          <w:rFonts w:eastAsia="Times New Roman"/>
          <w:color w:val="auto"/>
          <w:lang w:eastAsia="pl-PL"/>
        </w:rPr>
        <w:t xml:space="preserve"> / </w:t>
      </w:r>
      <w:r w:rsidRPr="001009DE">
        <w:rPr>
          <w:rFonts w:eastAsia="Times New Roman"/>
          <w:color w:val="auto"/>
          <w:lang w:eastAsia="pl-PL"/>
        </w:rPr>
        <w:t>dyrektor szkoły</w:t>
      </w:r>
      <w:r>
        <w:rPr>
          <w:rFonts w:eastAsia="Times New Roman"/>
          <w:color w:val="auto"/>
          <w:lang w:eastAsia="pl-PL"/>
        </w:rPr>
        <w:t>*</w:t>
      </w:r>
    </w:p>
    <w:p w14:paraId="1760CFC1" w14:textId="77777777" w:rsidR="00577A62" w:rsidRDefault="00577A62" w:rsidP="00311699">
      <w:pPr>
        <w:widowControl/>
        <w:suppressAutoHyphens w:val="0"/>
        <w:spacing w:line="360" w:lineRule="auto"/>
        <w:jc w:val="both"/>
        <w:rPr>
          <w:rFonts w:eastAsia="Times New Roman"/>
          <w:color w:val="auto"/>
          <w:lang w:eastAsia="pl-PL"/>
        </w:rPr>
      </w:pPr>
    </w:p>
    <w:p w14:paraId="4281D5DC" w14:textId="77777777" w:rsidR="005276DE" w:rsidRDefault="005276DE" w:rsidP="00311699">
      <w:pPr>
        <w:spacing w:line="360" w:lineRule="auto"/>
        <w:jc w:val="both"/>
      </w:pPr>
      <w:r>
        <w:t>Adres zamieszkania wnioskodawcy:</w:t>
      </w:r>
      <w:r>
        <w:rPr>
          <w:sz w:val="18"/>
        </w:rPr>
        <w:t xml:space="preserve"> </w:t>
      </w:r>
      <w:r>
        <w:t xml:space="preserve">ulica ................................................. nr domu ….... nr lok. ….. </w:t>
      </w:r>
    </w:p>
    <w:p w14:paraId="09F6359D" w14:textId="77777777" w:rsidR="005276DE" w:rsidRDefault="005276DE" w:rsidP="00311699">
      <w:pPr>
        <w:pStyle w:val="Tekstpodstawowy31"/>
        <w:tabs>
          <w:tab w:val="clear" w:pos="284"/>
        </w:tabs>
        <w:spacing w:line="360" w:lineRule="auto"/>
      </w:pPr>
      <w:r>
        <w:t>kod pocztowy ............................., poczta ..............................., miejscowość ......................................</w:t>
      </w:r>
    </w:p>
    <w:p w14:paraId="45736F99" w14:textId="77777777" w:rsidR="005276DE" w:rsidRDefault="005276DE" w:rsidP="00311699">
      <w:pPr>
        <w:spacing w:line="360" w:lineRule="auto"/>
        <w:jc w:val="both"/>
      </w:pPr>
      <w:r>
        <w:t>telefon ..................................................................................................................................................</w:t>
      </w:r>
    </w:p>
    <w:p w14:paraId="788D16D2" w14:textId="0F17B570" w:rsidR="00AA494D" w:rsidRDefault="00AA494D" w:rsidP="00311699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składam wniosek o przyznanie stypendium szkolnego na okres od września/października</w:t>
      </w:r>
      <w:r>
        <w:rPr>
          <w:sz w:val="24"/>
        </w:rPr>
        <w:t>*</w:t>
      </w:r>
      <w:r w:rsidR="00737D3E">
        <w:rPr>
          <w:b w:val="0"/>
          <w:sz w:val="24"/>
        </w:rPr>
        <w:t xml:space="preserve">                              </w:t>
      </w:r>
      <w:r>
        <w:rPr>
          <w:b w:val="0"/>
          <w:sz w:val="24"/>
        </w:rPr>
        <w:t xml:space="preserve"> do czerwca roku szkolnego</w:t>
      </w:r>
      <w:r w:rsidR="00577A62">
        <w:rPr>
          <w:b w:val="0"/>
          <w:sz w:val="24"/>
        </w:rPr>
        <w:t xml:space="preserve"> 202</w:t>
      </w:r>
      <w:r w:rsidR="00AC39FF">
        <w:rPr>
          <w:b w:val="0"/>
          <w:sz w:val="24"/>
        </w:rPr>
        <w:t>3</w:t>
      </w:r>
      <w:r w:rsidR="00577A62">
        <w:rPr>
          <w:b w:val="0"/>
          <w:sz w:val="24"/>
        </w:rPr>
        <w:t>/202</w:t>
      </w:r>
      <w:r w:rsidR="00AC39FF">
        <w:rPr>
          <w:b w:val="0"/>
          <w:sz w:val="24"/>
        </w:rPr>
        <w:t>4</w:t>
      </w:r>
    </w:p>
    <w:p w14:paraId="57B1791D" w14:textId="77777777" w:rsidR="00AA494D" w:rsidRDefault="00AA494D" w:rsidP="00AA494D"/>
    <w:p w14:paraId="4E802D11" w14:textId="5E4572DF" w:rsidR="00AA494D" w:rsidRDefault="00AA494D" w:rsidP="00AA494D">
      <w:pPr>
        <w:pStyle w:val="Nagwek2"/>
      </w:pPr>
      <w:r>
        <w:t>I. Dane ucznia</w:t>
      </w:r>
    </w:p>
    <w:p w14:paraId="264DD5B8" w14:textId="77777777" w:rsidR="00AA494D" w:rsidRDefault="00AA494D" w:rsidP="00311699">
      <w:pPr>
        <w:spacing w:line="360" w:lineRule="auto"/>
        <w:jc w:val="both"/>
      </w:pPr>
    </w:p>
    <w:p w14:paraId="5A8C041D" w14:textId="096F3664" w:rsidR="00AA494D" w:rsidRDefault="00AA494D" w:rsidP="00A4365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Imię i nazwisko ucznia ...........................................................................................................</w:t>
      </w:r>
    </w:p>
    <w:p w14:paraId="4886C5D8" w14:textId="77777777" w:rsidR="00AA494D" w:rsidRDefault="00AA494D" w:rsidP="00311699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Adres zamieszkania ucznia:</w:t>
      </w:r>
      <w:r>
        <w:rPr>
          <w:sz w:val="18"/>
        </w:rPr>
        <w:t xml:space="preserve"> </w:t>
      </w:r>
      <w:r>
        <w:t>ulica ....................</w:t>
      </w:r>
      <w:r w:rsidR="003602B0">
        <w:t>........................</w:t>
      </w:r>
      <w:r>
        <w:t xml:space="preserve">..... nr domu </w:t>
      </w:r>
      <w:r w:rsidR="003602B0">
        <w:t>…...</w:t>
      </w:r>
      <w:r>
        <w:t xml:space="preserve">. nr lok. </w:t>
      </w:r>
      <w:r w:rsidR="003602B0">
        <w:t>….</w:t>
      </w:r>
      <w:r>
        <w:t xml:space="preserve">. </w:t>
      </w:r>
    </w:p>
    <w:p w14:paraId="7560CC3A" w14:textId="77777777" w:rsidR="00AA494D" w:rsidRDefault="00AA494D" w:rsidP="00311699">
      <w:pPr>
        <w:pStyle w:val="Tekstpodstawowy31"/>
        <w:tabs>
          <w:tab w:val="clear" w:pos="284"/>
        </w:tabs>
        <w:spacing w:line="360" w:lineRule="auto"/>
      </w:pPr>
      <w:r>
        <w:t>kod pocztowy ............................., poczta ..............................., miejscowość ..............................</w:t>
      </w:r>
    </w:p>
    <w:p w14:paraId="1D87C854" w14:textId="77777777" w:rsidR="00AA494D" w:rsidRDefault="00AA494D" w:rsidP="00311699">
      <w:pPr>
        <w:pStyle w:val="Nagwek2"/>
        <w:spacing w:line="360" w:lineRule="auto"/>
      </w:pPr>
    </w:p>
    <w:p w14:paraId="7D1D10B5" w14:textId="77777777" w:rsidR="00AA494D" w:rsidRDefault="00AA494D" w:rsidP="00021887">
      <w:pPr>
        <w:pStyle w:val="Nagwek2"/>
      </w:pPr>
      <w:r>
        <w:t>II. Dane uzasadniające przyznanie stypendium szkolnego</w:t>
      </w:r>
    </w:p>
    <w:p w14:paraId="5F16F9EC" w14:textId="77777777" w:rsidR="00AA494D" w:rsidRDefault="005276DE" w:rsidP="003843C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rPr>
          <w:b/>
        </w:rPr>
      </w:pPr>
      <w:r>
        <w:rPr>
          <w:b/>
        </w:rPr>
        <w:t>Informacja</w:t>
      </w:r>
      <w:r w:rsidR="00AA494D">
        <w:rPr>
          <w:b/>
        </w:rPr>
        <w:t xml:space="preserve"> o sytuacji rodzinnej i materialnej </w:t>
      </w:r>
      <w:r w:rsidR="00AA494D" w:rsidRPr="005276DE">
        <w:rPr>
          <w:b/>
        </w:rPr>
        <w:t xml:space="preserve">ucznia </w:t>
      </w:r>
      <w:r w:rsidRPr="005276DE">
        <w:rPr>
          <w:b/>
        </w:rPr>
        <w:t>(udokumentować)</w:t>
      </w:r>
    </w:p>
    <w:p w14:paraId="0F7EAA7B" w14:textId="77777777" w:rsidR="005276DE" w:rsidRPr="005276DE" w:rsidRDefault="005276DE" w:rsidP="005276DE">
      <w:pPr>
        <w:pStyle w:val="Tekstpodstawowy31"/>
        <w:tabs>
          <w:tab w:val="clear" w:pos="284"/>
        </w:tabs>
        <w:spacing w:line="276" w:lineRule="auto"/>
        <w:ind w:left="360"/>
        <w:rPr>
          <w:b/>
        </w:rPr>
      </w:pPr>
    </w:p>
    <w:p w14:paraId="095ED8B3" w14:textId="7A3BC62B" w:rsidR="00AA494D" w:rsidRDefault="00AA494D" w:rsidP="00311699">
      <w:pPr>
        <w:spacing w:line="360" w:lineRule="auto"/>
        <w:jc w:val="both"/>
      </w:pPr>
      <w:r>
        <w:rPr>
          <w:spacing w:val="-4"/>
        </w:rPr>
        <w:t>a)  w rodzinie ucznia występuje</w:t>
      </w:r>
      <w:r>
        <w:t xml:space="preserve"> </w:t>
      </w:r>
      <w:r>
        <w:rPr>
          <w:spacing w:val="-4"/>
        </w:rPr>
        <w:t>(określić szczegółowo w wykropkowanym miejscu)</w:t>
      </w:r>
      <w:r>
        <w:t xml:space="preserve">:  </w:t>
      </w:r>
    </w:p>
    <w:p w14:paraId="16ABFE5B" w14:textId="71EBB1BE" w:rsidR="00AA494D" w:rsidRDefault="00AA494D" w:rsidP="00311699">
      <w:pPr>
        <w:spacing w:line="360" w:lineRule="auto"/>
        <w:jc w:val="both"/>
      </w:pPr>
      <w:r>
        <w:t>- bezrobocie</w:t>
      </w:r>
      <w:r w:rsidR="007942B3">
        <w:t>*</w:t>
      </w:r>
      <w:r w:rsidR="00D73116">
        <w:t>,</w:t>
      </w:r>
      <w:r w:rsidR="00D73116" w:rsidRPr="00D73116">
        <w:t xml:space="preserve"> </w:t>
      </w:r>
      <w:r w:rsidR="00D73116">
        <w:t>niepełnosprawność</w:t>
      </w:r>
      <w:r w:rsidR="007942B3">
        <w:t>*</w:t>
      </w:r>
      <w:r w:rsidR="00D73116">
        <w:t>,</w:t>
      </w:r>
      <w:r w:rsidR="00D73116" w:rsidRPr="00D73116">
        <w:t xml:space="preserve"> </w:t>
      </w:r>
      <w:r w:rsidR="00D73116">
        <w:t>ciężka lub długotrwała choroba</w:t>
      </w:r>
      <w:bookmarkStart w:id="0" w:name="_Hlk49155078"/>
      <w:r w:rsidR="007942B3">
        <w:t>*</w:t>
      </w:r>
      <w:bookmarkEnd w:id="0"/>
      <w:r w:rsidR="00D73116">
        <w:t xml:space="preserve">, wielodzietność*, brak umiejętności wypełniania funkcji opiekuńczo – wychowawczych </w:t>
      </w:r>
      <w:r w:rsidR="007942B3">
        <w:t>*</w:t>
      </w:r>
      <w:r w:rsidR="00D73116">
        <w:t>, alkoholizm lub narkomania</w:t>
      </w:r>
      <w:r w:rsidR="007942B3">
        <w:t>*</w:t>
      </w:r>
      <w:r w:rsidR="00D73116">
        <w:t>, rodzina jest niepełna</w:t>
      </w:r>
      <w:r w:rsidR="007942B3">
        <w:t>*,</w:t>
      </w:r>
      <w:r w:rsidR="00D73116">
        <w:t xml:space="preserve"> wystąpiło zdarzenie losowe</w:t>
      </w:r>
      <w:r w:rsidR="007942B3">
        <w:t>*,</w:t>
      </w:r>
      <w:r w:rsidR="00D73116" w:rsidRPr="00D73116">
        <w:t xml:space="preserve"> </w:t>
      </w:r>
      <w:r w:rsidR="00D73116">
        <w:t>inne*</w:t>
      </w:r>
      <w:r w:rsidR="007942B3">
        <w:t>:</w:t>
      </w:r>
    </w:p>
    <w:p w14:paraId="2876C961" w14:textId="173E34E1" w:rsidR="00AA494D" w:rsidRDefault="00AA494D" w:rsidP="00311699">
      <w:pPr>
        <w:spacing w:line="360" w:lineRule="auto"/>
      </w:pPr>
      <w:r>
        <w:t>.................................................................................................................</w:t>
      </w:r>
      <w:r w:rsidR="00D73116">
        <w:t>................</w:t>
      </w:r>
      <w:r>
        <w:t>......</w:t>
      </w:r>
      <w:r w:rsidR="00D6033A">
        <w:t>............</w:t>
      </w:r>
      <w:r w:rsidR="00D73116">
        <w:t>.</w:t>
      </w:r>
      <w:r w:rsidR="00D6033A">
        <w:t>............</w:t>
      </w:r>
    </w:p>
    <w:p w14:paraId="71834E46" w14:textId="58DAADF5" w:rsidR="00AA494D" w:rsidRDefault="00AA494D" w:rsidP="00311699">
      <w:pPr>
        <w:spacing w:line="360" w:lineRule="auto"/>
      </w:pPr>
      <w:r>
        <w:t>................................................................................................................</w:t>
      </w:r>
      <w:r w:rsidR="00D73116">
        <w:t>.......</w:t>
      </w:r>
      <w:r>
        <w:t>...........................</w:t>
      </w:r>
      <w:r w:rsidR="00D73116">
        <w:t>..</w:t>
      </w:r>
      <w:r>
        <w:t>............</w:t>
      </w:r>
    </w:p>
    <w:p w14:paraId="555EC8B1" w14:textId="2493E01E" w:rsidR="00AA494D" w:rsidRDefault="00AA494D" w:rsidP="00311699">
      <w:pPr>
        <w:spacing w:line="360" w:lineRule="auto"/>
      </w:pPr>
      <w:r>
        <w:t>..................................................................................................................</w:t>
      </w:r>
      <w:r w:rsidR="00D73116">
        <w:t>........</w:t>
      </w:r>
      <w:r>
        <w:t>..........................</w:t>
      </w:r>
      <w:r w:rsidR="00D73116">
        <w:t>..</w:t>
      </w:r>
      <w:r>
        <w:t>..........</w:t>
      </w:r>
    </w:p>
    <w:p w14:paraId="29A49A0D" w14:textId="5809B6A3" w:rsidR="00AA494D" w:rsidRDefault="0023278C" w:rsidP="00311699">
      <w:pPr>
        <w:spacing w:line="360" w:lineRule="auto"/>
      </w:pPr>
      <w:r>
        <w:t>..............................................................................................................................................</w:t>
      </w:r>
      <w:r w:rsidR="00D73116">
        <w:t>......</w:t>
      </w:r>
      <w:r>
        <w:t>.</w:t>
      </w:r>
      <w:r w:rsidR="00D73116">
        <w:t>...</w:t>
      </w:r>
      <w:r>
        <w:t>........</w:t>
      </w:r>
    </w:p>
    <w:p w14:paraId="2AB6C049" w14:textId="7A0EBCEE" w:rsidR="00AA494D" w:rsidRDefault="00AA494D" w:rsidP="00311699">
      <w:pPr>
        <w:spacing w:line="360" w:lineRule="auto"/>
      </w:pPr>
      <w:r>
        <w:t xml:space="preserve"> ..........................................................................................................................................</w:t>
      </w:r>
      <w:r w:rsidR="00D73116">
        <w:t>....</w:t>
      </w:r>
      <w:r>
        <w:t>....</w:t>
      </w:r>
      <w:r w:rsidR="00D73116">
        <w:t>..</w:t>
      </w:r>
      <w:r>
        <w:t>...</w:t>
      </w:r>
      <w:r w:rsidR="00D73116">
        <w:t>..</w:t>
      </w:r>
      <w:r>
        <w:t>.....</w:t>
      </w:r>
    </w:p>
    <w:p w14:paraId="7397230A" w14:textId="0ACA2960" w:rsidR="00AA494D" w:rsidRPr="003843CA" w:rsidRDefault="00AA494D" w:rsidP="00311699">
      <w:pPr>
        <w:spacing w:line="360" w:lineRule="auto"/>
        <w:jc w:val="both"/>
        <w:rPr>
          <w:spacing w:val="-4"/>
        </w:rPr>
      </w:pPr>
      <w:r>
        <w:t>b) rodzina ucznia</w:t>
      </w:r>
      <w:r w:rsidR="00311699">
        <w:t>**</w:t>
      </w:r>
      <w:r>
        <w:t xml:space="preserve"> posiada / nie posiada*</w:t>
      </w:r>
      <w:r>
        <w:rPr>
          <w:spacing w:val="-4"/>
        </w:rPr>
        <w:t xml:space="preserve"> gospoda</w:t>
      </w:r>
      <w:r w:rsidR="00246091">
        <w:rPr>
          <w:spacing w:val="-4"/>
        </w:rPr>
        <w:t xml:space="preserve">rstwo rolne o powierzchni </w:t>
      </w:r>
      <w:r w:rsidR="00EA0D36">
        <w:rPr>
          <w:spacing w:val="-4"/>
        </w:rPr>
        <w:t>…</w:t>
      </w:r>
      <w:r w:rsidR="00D73116">
        <w:rPr>
          <w:spacing w:val="-4"/>
        </w:rPr>
        <w:t>…</w:t>
      </w:r>
      <w:r w:rsidR="007942B3">
        <w:rPr>
          <w:spacing w:val="-4"/>
        </w:rPr>
        <w:t>……….</w:t>
      </w:r>
      <w:r w:rsidR="00EA0D36">
        <w:rPr>
          <w:spacing w:val="-4"/>
        </w:rPr>
        <w:t>….</w:t>
      </w:r>
      <w:r w:rsidR="00246091">
        <w:rPr>
          <w:spacing w:val="-4"/>
        </w:rPr>
        <w:t xml:space="preserve"> ha </w:t>
      </w:r>
      <w:proofErr w:type="spellStart"/>
      <w:r>
        <w:rPr>
          <w:spacing w:val="-4"/>
        </w:rPr>
        <w:t>przel</w:t>
      </w:r>
      <w:proofErr w:type="spellEnd"/>
      <w:r>
        <w:rPr>
          <w:spacing w:val="-4"/>
        </w:rPr>
        <w:t>.,</w:t>
      </w:r>
    </w:p>
    <w:p w14:paraId="08281C77" w14:textId="421E6114" w:rsidR="003602B0" w:rsidRPr="00737D3E" w:rsidRDefault="00AA494D" w:rsidP="00311699">
      <w:pPr>
        <w:spacing w:line="360" w:lineRule="auto"/>
        <w:jc w:val="both"/>
        <w:rPr>
          <w:spacing w:val="-4"/>
        </w:rPr>
      </w:pPr>
      <w:r>
        <w:t>c) uczeń pobiera / nie pobiera* inne stypendium o charakterze socjalnym przyznane przez ......................................................................................................... w wysokości ................................</w:t>
      </w:r>
    </w:p>
    <w:p w14:paraId="05D8AF04" w14:textId="3B3596C3" w:rsidR="00AA494D" w:rsidRDefault="00AA494D" w:rsidP="00311699">
      <w:pPr>
        <w:tabs>
          <w:tab w:val="left" w:pos="284"/>
        </w:tabs>
        <w:spacing w:line="360" w:lineRule="auto"/>
        <w:jc w:val="both"/>
      </w:pPr>
      <w:r>
        <w:rPr>
          <w:spacing w:val="6"/>
        </w:rPr>
        <w:t>d)</w:t>
      </w:r>
      <w:r>
        <w:rPr>
          <w:spacing w:val="-4"/>
        </w:rPr>
        <w:t>rodzina ucznia*</w:t>
      </w:r>
      <w:r w:rsidR="007942B3">
        <w:t>*</w:t>
      </w:r>
      <w:r>
        <w:rPr>
          <w:spacing w:val="-4"/>
        </w:rPr>
        <w:t xml:space="preserve"> </w:t>
      </w:r>
      <w:r>
        <w:rPr>
          <w:spacing w:val="6"/>
        </w:rPr>
        <w:t>składa się z ....</w:t>
      </w:r>
      <w:r w:rsidR="003602B0">
        <w:rPr>
          <w:spacing w:val="6"/>
        </w:rPr>
        <w:t>.......</w:t>
      </w:r>
      <w:r>
        <w:rPr>
          <w:spacing w:val="6"/>
        </w:rPr>
        <w:t>.. niżej wymienionych osób pozostających we wspólnym</w:t>
      </w:r>
      <w:r>
        <w:t xml:space="preserve"> gospodarstwie domowym, których dochody*** </w:t>
      </w:r>
      <w:r>
        <w:rPr>
          <w:spacing w:val="-4"/>
        </w:rPr>
        <w:t>w miesiącu poprzedzającym</w:t>
      </w:r>
      <w:r>
        <w:t xml:space="preserve"> złożenie wniosku / w miesiącu złożenia wniosku  (w przypadku utraty dochodu wyniosły)**:</w:t>
      </w:r>
    </w:p>
    <w:p w14:paraId="52360B61" w14:textId="41CDF2A6" w:rsidR="00D73116" w:rsidRDefault="00D73116" w:rsidP="00737D3E">
      <w:pPr>
        <w:tabs>
          <w:tab w:val="left" w:pos="284"/>
        </w:tabs>
        <w:spacing w:line="276" w:lineRule="auto"/>
        <w:jc w:val="both"/>
      </w:pPr>
    </w:p>
    <w:p w14:paraId="14E28ECB" w14:textId="77777777" w:rsidR="00A43650" w:rsidRPr="005D4411" w:rsidRDefault="00A43650" w:rsidP="00737D3E">
      <w:pPr>
        <w:tabs>
          <w:tab w:val="left" w:pos="284"/>
        </w:tabs>
        <w:spacing w:line="276" w:lineRule="auto"/>
        <w:jc w:val="both"/>
      </w:pPr>
    </w:p>
    <w:p w14:paraId="64BEDF41" w14:textId="77777777" w:rsidR="00AA494D" w:rsidRDefault="00AA494D" w:rsidP="00AA494D">
      <w:pPr>
        <w:tabs>
          <w:tab w:val="left" w:pos="284"/>
        </w:tabs>
        <w:spacing w:line="200" w:lineRule="exact"/>
        <w:jc w:val="both"/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2805"/>
        <w:gridCol w:w="2440"/>
      </w:tblGrid>
      <w:tr w:rsidR="00AA494D" w14:paraId="43538519" w14:textId="77777777" w:rsidTr="005D630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987A04D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lastRenderedPageBreak/>
              <w:t>Lp.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1D5BBA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t>Imię i nazwisko członka rodziny***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854B96D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t xml:space="preserve">Stopień </w:t>
            </w:r>
            <w:r w:rsidR="005D630D" w:rsidRPr="00676E27">
              <w:rPr>
                <w:b/>
                <w:bCs/>
              </w:rPr>
              <w:t>pokrewień</w:t>
            </w:r>
            <w:r w:rsidRPr="00676E27">
              <w:rPr>
                <w:b/>
                <w:bCs/>
              </w:rPr>
              <w:t>stwa</w:t>
            </w:r>
          </w:p>
        </w:tc>
        <w:tc>
          <w:tcPr>
            <w:tcW w:w="2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55A4FAF" w14:textId="77777777" w:rsidR="00AA494D" w:rsidRPr="00676E27" w:rsidRDefault="00AA494D" w:rsidP="00577A62">
            <w:pPr>
              <w:snapToGrid w:val="0"/>
              <w:spacing w:after="240"/>
              <w:jc w:val="center"/>
              <w:rPr>
                <w:b/>
                <w:bCs/>
              </w:rPr>
            </w:pPr>
            <w:r w:rsidRPr="00676E27">
              <w:rPr>
                <w:b/>
                <w:bCs/>
              </w:rPr>
              <w:t xml:space="preserve">Źródła uzyskania dochodu**** </w:t>
            </w:r>
          </w:p>
        </w:tc>
        <w:tc>
          <w:tcPr>
            <w:tcW w:w="2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AFB22E" w14:textId="77777777" w:rsidR="00AA494D" w:rsidRPr="00676E27" w:rsidRDefault="005D630D" w:rsidP="00577A62">
            <w:pPr>
              <w:pStyle w:val="zdnia"/>
              <w:numPr>
                <w:ilvl w:val="0"/>
                <w:numId w:val="0"/>
              </w:numPr>
              <w:snapToGrid w:val="0"/>
              <w:spacing w:before="0" w:after="240"/>
              <w:rPr>
                <w:b/>
                <w:bCs/>
                <w:spacing w:val="-4"/>
              </w:rPr>
            </w:pPr>
            <w:r w:rsidRPr="00676E27">
              <w:rPr>
                <w:b/>
                <w:bCs/>
                <w:spacing w:val="-4"/>
              </w:rPr>
              <w:t>M</w:t>
            </w:r>
            <w:r w:rsidR="00AA494D" w:rsidRPr="00676E27">
              <w:rPr>
                <w:b/>
                <w:bCs/>
                <w:spacing w:val="-4"/>
              </w:rPr>
              <w:t>iesięczna wysokość dochodu****</w:t>
            </w:r>
          </w:p>
        </w:tc>
      </w:tr>
      <w:tr w:rsidR="00AA494D" w14:paraId="110F5812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25E99E" w14:textId="77777777" w:rsidR="00AA494D" w:rsidRPr="00676E27" w:rsidRDefault="00246091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1</w:t>
            </w:r>
          </w:p>
          <w:p w14:paraId="278054ED" w14:textId="77777777" w:rsidR="0023278C" w:rsidRPr="00676E27" w:rsidRDefault="0023278C" w:rsidP="00577A62">
            <w:pPr>
              <w:snapToGrid w:val="0"/>
              <w:spacing w:after="240"/>
              <w:rPr>
                <w:b/>
                <w:bCs/>
              </w:rPr>
            </w:pPr>
          </w:p>
          <w:p w14:paraId="0146CBC3" w14:textId="77777777" w:rsidR="0023278C" w:rsidRPr="00676E27" w:rsidRDefault="0023278C" w:rsidP="00577A62">
            <w:pPr>
              <w:snapToGrid w:val="0"/>
              <w:spacing w:after="240"/>
              <w:rPr>
                <w:b/>
                <w:bCs/>
              </w:rPr>
            </w:pPr>
          </w:p>
          <w:p w14:paraId="1403AC25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1.</w:t>
            </w:r>
          </w:p>
          <w:p w14:paraId="6BEFB2AD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  <w:p w14:paraId="65A674C5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  <w:p w14:paraId="3DDA8A99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  <w:p w14:paraId="0403F20B" w14:textId="77777777" w:rsidR="00AA494D" w:rsidRPr="00676E27" w:rsidRDefault="00AA494D" w:rsidP="00577A62">
            <w:pPr>
              <w:spacing w:after="240"/>
              <w:rPr>
                <w:b/>
                <w:bCs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693709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D712019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  <w:r>
              <w:rPr>
                <w:sz w:val="18"/>
              </w:rPr>
              <w:t>Wnioskodawca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E93207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</w:p>
          <w:p w14:paraId="7831134D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0DBE6C3C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5D4AE5A1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1D58354C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5C0155FC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3A4C9949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27A15F36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  <w:p w14:paraId="74CE5E59" w14:textId="77777777" w:rsidR="0023278C" w:rsidRDefault="0023278C" w:rsidP="00577A62">
            <w:pPr>
              <w:snapToGrid w:val="0"/>
              <w:spacing w:after="240"/>
              <w:rPr>
                <w:sz w:val="18"/>
              </w:rPr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068454" w14:textId="77777777" w:rsidR="00AA494D" w:rsidRDefault="00AA494D" w:rsidP="00577A62">
            <w:pPr>
              <w:snapToGrid w:val="0"/>
              <w:spacing w:after="240"/>
              <w:rPr>
                <w:sz w:val="18"/>
              </w:rPr>
            </w:pPr>
          </w:p>
        </w:tc>
      </w:tr>
      <w:tr w:rsidR="00AA494D" w14:paraId="25D9ABCE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B25DF1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AB142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FEE821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1BE17A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A5D498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0AD3B88C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A0B67C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8572C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925F25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58D04D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3C0D37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66502AFC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5B83DC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E872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F4DE14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89475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43B9E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6CDB53D8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8DF8DD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90FEAA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86AB6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6B757A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868CFB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3B561CE6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2C7D6E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D4B776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8EDCD2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BA2B8B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2569BC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715E6184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719F87F5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102FAB22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FC4E4D6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14:paraId="0F8BA309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5A12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3602B0" w14:paraId="08BFCF88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CD00441" w14:textId="77777777" w:rsidR="003602B0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634022D4" w14:textId="77777777" w:rsidR="003602B0" w:rsidRDefault="003602B0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E850A77" w14:textId="77777777" w:rsidR="003602B0" w:rsidRDefault="003602B0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14:paraId="40EF3CD7" w14:textId="77777777" w:rsidR="003602B0" w:rsidRDefault="003602B0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D421" w14:textId="77777777" w:rsidR="003602B0" w:rsidRDefault="003602B0" w:rsidP="00577A62">
            <w:pPr>
              <w:snapToGrid w:val="0"/>
              <w:spacing w:after="240"/>
            </w:pPr>
          </w:p>
        </w:tc>
      </w:tr>
      <w:tr w:rsidR="00AA494D" w14:paraId="5C3B9354" w14:textId="77777777" w:rsidTr="005D630D">
        <w:trPr>
          <w:trHeight w:hRule="exact" w:val="85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1894A34" w14:textId="77777777" w:rsidR="00AA494D" w:rsidRPr="00676E27" w:rsidRDefault="00AD2CDA" w:rsidP="00577A62">
            <w:pPr>
              <w:snapToGrid w:val="0"/>
              <w:spacing w:after="240"/>
              <w:rPr>
                <w:b/>
                <w:bCs/>
              </w:rPr>
            </w:pPr>
            <w:r w:rsidRPr="00676E27">
              <w:rPr>
                <w:b/>
                <w:bCs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4AF096C4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AD4A9EF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14:paraId="1B87E94D" w14:textId="77777777" w:rsidR="00AA494D" w:rsidRDefault="00AA494D" w:rsidP="00577A62">
            <w:pPr>
              <w:snapToGrid w:val="0"/>
              <w:spacing w:after="240"/>
            </w:pPr>
          </w:p>
        </w:tc>
        <w:tc>
          <w:tcPr>
            <w:tcW w:w="2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00A5" w14:textId="77777777" w:rsidR="00AA494D" w:rsidRDefault="00AA494D" w:rsidP="00577A62">
            <w:pPr>
              <w:snapToGrid w:val="0"/>
              <w:spacing w:after="240"/>
            </w:pPr>
          </w:p>
        </w:tc>
      </w:tr>
      <w:tr w:rsidR="00AA494D" w14:paraId="48D97D5D" w14:textId="77777777" w:rsidTr="00676E27">
        <w:trPr>
          <w:trHeight w:hRule="exact" w:val="454"/>
        </w:trPr>
        <w:tc>
          <w:tcPr>
            <w:tcW w:w="8192" w:type="dxa"/>
            <w:gridSpan w:val="4"/>
            <w:tcBorders>
              <w:left w:val="single" w:sz="1" w:space="0" w:color="000000"/>
              <w:bottom w:val="single" w:sz="4" w:space="0" w:color="auto"/>
            </w:tcBorders>
          </w:tcPr>
          <w:p w14:paraId="748FF21A" w14:textId="77777777" w:rsidR="00AA494D" w:rsidRPr="00676E27" w:rsidRDefault="00AA494D" w:rsidP="00577A62">
            <w:pPr>
              <w:snapToGrid w:val="0"/>
              <w:spacing w:after="240"/>
              <w:jc w:val="right"/>
              <w:rPr>
                <w:b/>
              </w:rPr>
            </w:pPr>
            <w:r w:rsidRPr="00676E27">
              <w:rPr>
                <w:b/>
              </w:rPr>
              <w:t>Miesięczny dochód całego gospodarstwa domowego:</w:t>
            </w:r>
          </w:p>
        </w:tc>
        <w:tc>
          <w:tcPr>
            <w:tcW w:w="2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47C18F" w14:textId="77777777" w:rsidR="00AA494D" w:rsidRDefault="00AA494D" w:rsidP="00577A62">
            <w:pPr>
              <w:snapToGrid w:val="0"/>
              <w:spacing w:after="240"/>
              <w:rPr>
                <w:b/>
              </w:rPr>
            </w:pPr>
          </w:p>
        </w:tc>
      </w:tr>
      <w:tr w:rsidR="00676E27" w14:paraId="250D2281" w14:textId="77777777" w:rsidTr="00676E27">
        <w:trPr>
          <w:trHeight w:hRule="exact" w:val="454"/>
        </w:trPr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12C" w14:textId="4C9CE57E" w:rsidR="00676E27" w:rsidRPr="00676E27" w:rsidRDefault="00676E27" w:rsidP="00577A62">
            <w:pPr>
              <w:snapToGrid w:val="0"/>
              <w:spacing w:after="240"/>
              <w:jc w:val="right"/>
              <w:rPr>
                <w:b/>
                <w:bCs/>
              </w:rPr>
            </w:pPr>
            <w:r w:rsidRPr="00676E27">
              <w:rPr>
                <w:b/>
                <w:bCs/>
                <w:spacing w:val="-12"/>
              </w:rPr>
              <w:t>Miesięczny dochód na jedną osobę w mojej rodzinie: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394" w14:textId="77777777" w:rsidR="00676E27" w:rsidRDefault="00676E27" w:rsidP="00577A62">
            <w:pPr>
              <w:snapToGrid w:val="0"/>
              <w:spacing w:after="240"/>
              <w:rPr>
                <w:b/>
              </w:rPr>
            </w:pPr>
          </w:p>
        </w:tc>
      </w:tr>
    </w:tbl>
    <w:p w14:paraId="3F9AF003" w14:textId="77777777" w:rsidR="00184C7C" w:rsidRPr="00184C7C" w:rsidRDefault="00184C7C" w:rsidP="00184C7C"/>
    <w:p w14:paraId="35F66FD1" w14:textId="77777777" w:rsidR="00AA494D" w:rsidRDefault="00AA494D" w:rsidP="00AA494D">
      <w:pPr>
        <w:pStyle w:val="Nagwek2"/>
        <w:tabs>
          <w:tab w:val="left" w:pos="1985"/>
          <w:tab w:val="left" w:pos="2127"/>
          <w:tab w:val="left" w:pos="4253"/>
        </w:tabs>
        <w:spacing w:line="360" w:lineRule="auto"/>
      </w:pPr>
      <w:r>
        <w:t>2. Krótkie wyjaśnienie dotyczące trudnej sytuacji materialnej rodziny ucznia</w:t>
      </w:r>
    </w:p>
    <w:p w14:paraId="4A2C7EC4" w14:textId="77777777" w:rsidR="00AA494D" w:rsidRPr="0023278C" w:rsidRDefault="00AA494D" w:rsidP="00365195">
      <w:pPr>
        <w:pStyle w:val="mjtekst"/>
        <w:spacing w:line="480" w:lineRule="auto"/>
      </w:pPr>
      <w:r w:rsidRPr="0023278C">
        <w:t>................................................................................................................................................................</w:t>
      </w:r>
    </w:p>
    <w:p w14:paraId="2807F6E0" w14:textId="77777777" w:rsidR="00AA494D" w:rsidRPr="0023278C" w:rsidRDefault="00AA494D" w:rsidP="00365195">
      <w:pPr>
        <w:spacing w:line="480" w:lineRule="auto"/>
        <w:jc w:val="both"/>
      </w:pPr>
      <w:r w:rsidRPr="0023278C">
        <w:t>................................................................................................................................................................</w:t>
      </w:r>
    </w:p>
    <w:p w14:paraId="5496C8C3" w14:textId="77777777" w:rsidR="00AA494D" w:rsidRPr="0023278C" w:rsidRDefault="00AA494D" w:rsidP="00365195">
      <w:pPr>
        <w:spacing w:line="480" w:lineRule="auto"/>
        <w:jc w:val="both"/>
      </w:pPr>
      <w:r w:rsidRPr="0023278C">
        <w:t>................................................................................................................................................................</w:t>
      </w:r>
    </w:p>
    <w:p w14:paraId="08D06343" w14:textId="54B8930E" w:rsidR="00676E27" w:rsidRPr="005D4411" w:rsidRDefault="00AA494D" w:rsidP="00365195">
      <w:pPr>
        <w:pStyle w:val="mjtekst"/>
        <w:spacing w:line="480" w:lineRule="auto"/>
      </w:pPr>
      <w:r w:rsidRPr="0023278C">
        <w:t>.........................................................................................................................................</w:t>
      </w:r>
      <w:r w:rsidR="00737D3E">
        <w:t>..</w:t>
      </w:r>
      <w:r w:rsidRPr="0023278C">
        <w:t>.....…………</w:t>
      </w:r>
    </w:p>
    <w:p w14:paraId="3028A8B7" w14:textId="77777777" w:rsidR="00AA494D" w:rsidRDefault="00AA494D" w:rsidP="00AA494D">
      <w:pPr>
        <w:tabs>
          <w:tab w:val="left" w:pos="4253"/>
          <w:tab w:val="left" w:pos="4395"/>
        </w:tabs>
        <w:jc w:val="both"/>
        <w:rPr>
          <w:sz w:val="16"/>
        </w:rPr>
      </w:pPr>
    </w:p>
    <w:p w14:paraId="22DD4076" w14:textId="77777777" w:rsidR="00AA494D" w:rsidRDefault="00AA494D" w:rsidP="00AA494D">
      <w:pPr>
        <w:pStyle w:val="Tekstpodstawowy"/>
        <w:tabs>
          <w:tab w:val="left" w:pos="1985"/>
          <w:tab w:val="left" w:pos="2127"/>
          <w:tab w:val="left" w:pos="4253"/>
        </w:tabs>
        <w:spacing w:line="240" w:lineRule="exact"/>
        <w:rPr>
          <w:b w:val="0"/>
          <w:spacing w:val="-8"/>
          <w:sz w:val="20"/>
        </w:rPr>
      </w:pPr>
      <w:r>
        <w:rPr>
          <w:spacing w:val="-8"/>
        </w:rPr>
        <w:t xml:space="preserve">IV. Pożądana forma stypendium szkolnego </w:t>
      </w:r>
      <w:r>
        <w:rPr>
          <w:b w:val="0"/>
          <w:spacing w:val="-8"/>
          <w:sz w:val="20"/>
        </w:rPr>
        <w:t xml:space="preserve">(należy dokonać wyboru formy poprzez zakreślenie odpowiedniego kwadratu /  kwadratów – możliwe jest wybranie jednej lub kilku form jednocześnie) </w:t>
      </w:r>
    </w:p>
    <w:p w14:paraId="1CFEA963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</w:pPr>
    </w:p>
    <w:p w14:paraId="70B50F7B" w14:textId="77777777" w:rsidR="00AA494D" w:rsidRDefault="007B4B57" w:rsidP="00AA494D">
      <w:pPr>
        <w:tabs>
          <w:tab w:val="left" w:pos="1985"/>
          <w:tab w:val="left" w:pos="2127"/>
          <w:tab w:val="left" w:pos="4253"/>
        </w:tabs>
        <w:spacing w:line="240" w:lineRule="exact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B43B2" wp14:editId="6520BD0F">
                <wp:simplePos x="0" y="0"/>
                <wp:positionH relativeFrom="column">
                  <wp:posOffset>-48895</wp:posOffset>
                </wp:positionH>
                <wp:positionV relativeFrom="paragraph">
                  <wp:posOffset>109220</wp:posOffset>
                </wp:positionV>
                <wp:extent cx="228600" cy="228600"/>
                <wp:effectExtent l="13970" t="6350" r="508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7383" id="Rectangle 2" o:spid="_x0000_s1026" style="position:absolute;margin-left:-3.85pt;margin-top:8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" strokeweight=".26mm"/>
            </w:pict>
          </mc:Fallback>
        </mc:AlternateContent>
      </w:r>
      <w:r w:rsidR="00AA494D">
        <w:t xml:space="preserve">całkowite lub częściowe pokrycie kosztów udziału w zajęciach edukacyjnych, w tym wyrównawczych, wykraczających poza zajęcia realizowane w szkole w ramach planu nauczania lub udziału w zajęciach edukacyjnych realizowanych poza szkołą </w:t>
      </w:r>
    </w:p>
    <w:p w14:paraId="7A889A73" w14:textId="77777777" w:rsidR="00AA494D" w:rsidRDefault="00AA494D" w:rsidP="00676E27">
      <w:pPr>
        <w:pStyle w:val="Tekstpodstawowy21"/>
        <w:tabs>
          <w:tab w:val="left" w:pos="1985"/>
          <w:tab w:val="left" w:pos="2127"/>
          <w:tab w:val="left" w:pos="4253"/>
        </w:tabs>
        <w:spacing w:line="240" w:lineRule="exact"/>
      </w:pPr>
      <w:r>
        <w:t xml:space="preserve">   </w:t>
      </w:r>
      <w:r w:rsidR="007B4B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C789" wp14:editId="4350B081">
                <wp:simplePos x="0" y="0"/>
                <wp:positionH relativeFrom="column">
                  <wp:posOffset>-48895</wp:posOffset>
                </wp:positionH>
                <wp:positionV relativeFrom="paragraph">
                  <wp:posOffset>147320</wp:posOffset>
                </wp:positionV>
                <wp:extent cx="228600" cy="228600"/>
                <wp:effectExtent l="13970" t="6350" r="508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6D97" id="Rectangle 3" o:spid="_x0000_s1026" style="position:absolute;margin-left:-3.85pt;margin-top:11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" strokeweight=".26mm"/>
            </w:pict>
          </mc:Fallback>
        </mc:AlternateContent>
      </w:r>
    </w:p>
    <w:p w14:paraId="659A352C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  <w:rPr>
          <w:spacing w:val="-4"/>
        </w:rPr>
      </w:pPr>
      <w:r>
        <w:rPr>
          <w:spacing w:val="-4"/>
        </w:rPr>
        <w:t xml:space="preserve">         pomoc rzeczowa o charakterze edukacyjnym</w:t>
      </w:r>
    </w:p>
    <w:p w14:paraId="67F6BB83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</w:pPr>
    </w:p>
    <w:p w14:paraId="7F848B52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spacing w:line="240" w:lineRule="exact"/>
        <w:jc w:val="both"/>
      </w:pPr>
    </w:p>
    <w:p w14:paraId="1AE1B6DC" w14:textId="73A72F08" w:rsidR="00AA494D" w:rsidRDefault="007B4B57" w:rsidP="00AA494D">
      <w:pPr>
        <w:tabs>
          <w:tab w:val="left" w:pos="284"/>
          <w:tab w:val="left" w:pos="567"/>
          <w:tab w:val="left" w:pos="1985"/>
          <w:tab w:val="left" w:pos="2127"/>
          <w:tab w:val="left" w:pos="4253"/>
        </w:tabs>
        <w:spacing w:line="240" w:lineRule="exact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0279F" wp14:editId="7A4CC1AB">
                <wp:simplePos x="0" y="0"/>
                <wp:positionH relativeFrom="column">
                  <wp:posOffset>-48895</wp:posOffset>
                </wp:positionH>
                <wp:positionV relativeFrom="paragraph">
                  <wp:posOffset>33020</wp:posOffset>
                </wp:positionV>
                <wp:extent cx="228600" cy="228600"/>
                <wp:effectExtent l="13970" t="6350" r="508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685A" id="Rectangle 4" o:spid="_x0000_s1026" style="position:absolute;margin-left:-3.85pt;margin-top:2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" strokeweight=".26mm"/>
            </w:pict>
          </mc:Fallback>
        </mc:AlternateContent>
      </w:r>
      <w:r w:rsidR="00AA494D">
        <w:rPr>
          <w:spacing w:val="-2"/>
        </w:rPr>
        <w:t>całkowite lub częściowe pokrycie kosztów związanych z pobieraniem nauki poza miejscem</w:t>
      </w:r>
      <w:r w:rsidR="00AA494D">
        <w:t xml:space="preserve"> zamieszkania (dotyczy tylko uczniów szkół ponadgimnazjalnych i słuchaczy kolegiów)</w:t>
      </w:r>
    </w:p>
    <w:p w14:paraId="4F73A8A2" w14:textId="77777777" w:rsidR="005D630D" w:rsidRPr="005D630D" w:rsidRDefault="005D630D" w:rsidP="005D630D"/>
    <w:p w14:paraId="529132F4" w14:textId="77777777" w:rsidR="00501D32" w:rsidRDefault="00501D32" w:rsidP="00577A62">
      <w:pPr>
        <w:spacing w:line="276" w:lineRule="auto"/>
        <w:rPr>
          <w:b/>
        </w:rPr>
      </w:pPr>
    </w:p>
    <w:p w14:paraId="23193162" w14:textId="6BCDD5D5" w:rsidR="000D51B1" w:rsidRPr="000D51B1" w:rsidRDefault="000D51B1" w:rsidP="00577A62">
      <w:pPr>
        <w:spacing w:line="276" w:lineRule="auto"/>
        <w:rPr>
          <w:b/>
        </w:rPr>
      </w:pPr>
      <w:r>
        <w:rPr>
          <w:b/>
        </w:rPr>
        <w:lastRenderedPageBreak/>
        <w:t>V.</w:t>
      </w:r>
      <w:r>
        <w:rPr>
          <w:b/>
        </w:rPr>
        <w:tab/>
        <w:t>Sposób wypłaty stypendium:</w:t>
      </w:r>
    </w:p>
    <w:p w14:paraId="188850F9" w14:textId="57B132B2" w:rsidR="000D51B1" w:rsidRDefault="000D51B1" w:rsidP="00577A62">
      <w:r w:rsidRPr="00577A62">
        <w:rPr>
          <w:sz w:val="28"/>
          <w:szCs w:val="28"/>
        </w:rPr>
        <w:t>□</w:t>
      </w:r>
      <w:r>
        <w:t xml:space="preserve"> proszę przekazywać na moje konto bankowe nr</w:t>
      </w:r>
      <w:r w:rsidR="00501D32">
        <w:t xml:space="preserve"> </w:t>
      </w:r>
      <w:r w:rsidR="00577A62">
        <w:t>konta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</w:tblGrid>
      <w:tr w:rsidR="000D51B1" w:rsidRPr="00E852F2" w14:paraId="63E29632" w14:textId="77777777" w:rsidTr="00941B0C">
        <w:tc>
          <w:tcPr>
            <w:tcW w:w="291" w:type="dxa"/>
            <w:shd w:val="clear" w:color="auto" w:fill="auto"/>
          </w:tcPr>
          <w:p w14:paraId="4097282A" w14:textId="77777777" w:rsidR="000D51B1" w:rsidRPr="00E852F2" w:rsidRDefault="000D51B1" w:rsidP="00577A62"/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ECA695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F5501" w14:textId="77777777" w:rsidR="000D51B1" w:rsidRPr="00E852F2" w:rsidRDefault="000D51B1" w:rsidP="00577A62">
            <w:pPr>
              <w:rPr>
                <w:color w:val="A6A6A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3D2CEE05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7FB3FA86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69ED62D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068B3A9E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470B4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107470CD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E181FEB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5E8D6418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145D1DF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913A18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446E7BB7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D8D02E1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05B4650F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4959277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20CAE7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6A14DA81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D0F77DB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1575E31B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6962E6A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F8DC6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7A6EA2AB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01636DBD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E75A9A0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2F94148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A4A84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301957E3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74D6034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4E708255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4D44CFBE" w14:textId="77777777" w:rsidR="000D51B1" w:rsidRPr="00E852F2" w:rsidRDefault="000D51B1" w:rsidP="00577A62"/>
        </w:tc>
      </w:tr>
    </w:tbl>
    <w:p w14:paraId="06A8E4C5" w14:textId="77777777" w:rsidR="000D51B1" w:rsidRDefault="000D51B1" w:rsidP="00577A6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85CFC90" w14:textId="2B0EF838" w:rsidR="000D51B1" w:rsidRDefault="000D51B1" w:rsidP="00577A62">
      <w:r w:rsidRPr="00577A62">
        <w:rPr>
          <w:sz w:val="28"/>
          <w:szCs w:val="28"/>
        </w:rPr>
        <w:t>□</w:t>
      </w:r>
      <w:r>
        <w:t xml:space="preserve"> konto bankowe wskazanej przeze mnie poniżej osoby </w:t>
      </w:r>
      <w:r w:rsidR="00501D32">
        <w:t>–</w:t>
      </w:r>
      <w:r>
        <w:t xml:space="preserve"> nr</w:t>
      </w:r>
      <w:r w:rsidR="00501D32">
        <w:t xml:space="preserve"> konta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1"/>
        <w:gridCol w:w="291"/>
      </w:tblGrid>
      <w:tr w:rsidR="000D51B1" w:rsidRPr="00E852F2" w14:paraId="7A2DE5BC" w14:textId="77777777" w:rsidTr="00941B0C">
        <w:tc>
          <w:tcPr>
            <w:tcW w:w="291" w:type="dxa"/>
            <w:shd w:val="clear" w:color="auto" w:fill="auto"/>
          </w:tcPr>
          <w:p w14:paraId="4251CD1F" w14:textId="77777777" w:rsidR="000D51B1" w:rsidRPr="00E852F2" w:rsidRDefault="000D51B1" w:rsidP="00577A62"/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5736E990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B2834" w14:textId="77777777" w:rsidR="000D51B1" w:rsidRPr="00E852F2" w:rsidRDefault="000D51B1" w:rsidP="00577A62">
            <w:pPr>
              <w:rPr>
                <w:color w:val="A6A6A6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71324C7F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1AD9CD9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6C66FC48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45E952FD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17F11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571469C5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452A860E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0B65989D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539C6420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9F618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4622C1B9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E6EA93A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65EF9CD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4A1FE3E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38963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6DDA4DFD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6AEED77F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67CE1540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8122AAA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FBA39C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1FC06812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3365508F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50D04581" w14:textId="77777777" w:rsidR="000D51B1" w:rsidRPr="00E852F2" w:rsidRDefault="000D51B1" w:rsidP="00577A62"/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6107519C" w14:textId="77777777" w:rsidR="000D51B1" w:rsidRPr="00E852F2" w:rsidRDefault="000D51B1" w:rsidP="00577A62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2AF27" w14:textId="77777777" w:rsidR="000D51B1" w:rsidRPr="00E852F2" w:rsidRDefault="000D51B1" w:rsidP="00577A62"/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14:paraId="5D965112" w14:textId="77777777" w:rsidR="000D51B1" w:rsidRPr="00E852F2" w:rsidRDefault="000D51B1" w:rsidP="00577A62"/>
        </w:tc>
        <w:tc>
          <w:tcPr>
            <w:tcW w:w="290" w:type="dxa"/>
            <w:shd w:val="clear" w:color="auto" w:fill="auto"/>
          </w:tcPr>
          <w:p w14:paraId="6AB0FA93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2289CDD8" w14:textId="77777777" w:rsidR="000D51B1" w:rsidRPr="00E852F2" w:rsidRDefault="000D51B1" w:rsidP="00577A62"/>
        </w:tc>
        <w:tc>
          <w:tcPr>
            <w:tcW w:w="291" w:type="dxa"/>
            <w:shd w:val="clear" w:color="auto" w:fill="auto"/>
          </w:tcPr>
          <w:p w14:paraId="1BAA954A" w14:textId="77777777" w:rsidR="000D51B1" w:rsidRPr="00E852F2" w:rsidRDefault="000D51B1" w:rsidP="00577A62"/>
        </w:tc>
      </w:tr>
    </w:tbl>
    <w:p w14:paraId="4DD363CB" w14:textId="77777777" w:rsidR="000D51B1" w:rsidRDefault="000D51B1" w:rsidP="00577A62">
      <w:pPr>
        <w:spacing w:line="276" w:lineRule="auto"/>
      </w:pPr>
      <w:r>
        <w:tab/>
      </w:r>
      <w:r>
        <w:tab/>
      </w:r>
      <w:r>
        <w:tab/>
      </w:r>
      <w:r>
        <w:tab/>
      </w:r>
    </w:p>
    <w:p w14:paraId="41A83E62" w14:textId="77777777" w:rsidR="000D51B1" w:rsidRDefault="000D51B1" w:rsidP="00577A62">
      <w:r>
        <w:t xml:space="preserve">Imię i nazwisko właściciela konta: </w:t>
      </w:r>
    </w:p>
    <w:p w14:paraId="6E6E150F" w14:textId="77777777" w:rsidR="000D51B1" w:rsidRDefault="000D51B1" w:rsidP="00577A62"/>
    <w:p w14:paraId="102ACA07" w14:textId="77777777" w:rsidR="000D51B1" w:rsidRDefault="000D51B1" w:rsidP="00577A62">
      <w:r>
        <w:t>………………………………………………………………………………….</w:t>
      </w:r>
    </w:p>
    <w:p w14:paraId="54951F78" w14:textId="77777777" w:rsidR="000D51B1" w:rsidRDefault="000D51B1" w:rsidP="00577A62">
      <w:r>
        <w:t xml:space="preserve">Adres właściciela konta: </w:t>
      </w:r>
    </w:p>
    <w:p w14:paraId="77E52FE2" w14:textId="77777777" w:rsidR="000D51B1" w:rsidRDefault="000D51B1" w:rsidP="00577A62"/>
    <w:p w14:paraId="2E6AE385" w14:textId="77777777" w:rsidR="000D51B1" w:rsidRDefault="000D51B1" w:rsidP="00577A62">
      <w:r>
        <w:t>…………………………………………………………………………………………….</w:t>
      </w:r>
    </w:p>
    <w:p w14:paraId="08F16792" w14:textId="77777777" w:rsidR="007B4B57" w:rsidRDefault="007B4B57" w:rsidP="00577A62">
      <w:pPr>
        <w:spacing w:line="276" w:lineRule="auto"/>
        <w:ind w:firstLine="567"/>
        <w:rPr>
          <w:b/>
        </w:rPr>
      </w:pPr>
    </w:p>
    <w:p w14:paraId="301EF03B" w14:textId="77777777" w:rsidR="000D51B1" w:rsidRDefault="000D51B1" w:rsidP="0041709B">
      <w:pPr>
        <w:spacing w:line="276" w:lineRule="auto"/>
        <w:ind w:firstLine="567"/>
        <w:rPr>
          <w:b/>
        </w:rPr>
      </w:pPr>
      <w:r w:rsidRPr="000D51B1">
        <w:rPr>
          <w:b/>
        </w:rPr>
        <w:t>Oświadczam, że jestem świadoma/y odpowiedzialności karnej za złożenie fałszywego oświadczenia.</w:t>
      </w:r>
    </w:p>
    <w:p w14:paraId="2DF2D702" w14:textId="77777777" w:rsidR="00184C7C" w:rsidRDefault="00D5642D" w:rsidP="0041709B">
      <w:pPr>
        <w:tabs>
          <w:tab w:val="left" w:pos="1985"/>
          <w:tab w:val="left" w:pos="2127"/>
          <w:tab w:val="left" w:pos="4253"/>
        </w:tabs>
        <w:spacing w:line="276" w:lineRule="auto"/>
        <w:ind w:firstLine="567"/>
        <w:jc w:val="both"/>
        <w:rPr>
          <w:b/>
        </w:rPr>
      </w:pPr>
      <w:r w:rsidRPr="00D5642D">
        <w:rPr>
          <w:b/>
        </w:rPr>
        <w:t>Oświadczam,  że  na  ucznia,  o  którym  mowa  w  pkt.  I  nie ubiegam  się</w:t>
      </w:r>
      <w:r>
        <w:rPr>
          <w:b/>
        </w:rPr>
        <w:t xml:space="preserve"> o </w:t>
      </w:r>
      <w:r w:rsidRPr="00D5642D">
        <w:rPr>
          <w:b/>
        </w:rPr>
        <w:t xml:space="preserve"> stypendium socjalne w innej gminie.</w:t>
      </w:r>
    </w:p>
    <w:p w14:paraId="27636FD1" w14:textId="1DC38E73" w:rsidR="00D5642D" w:rsidRPr="00676E27" w:rsidRDefault="00AA494D" w:rsidP="00676E27">
      <w:pPr>
        <w:tabs>
          <w:tab w:val="left" w:pos="1985"/>
          <w:tab w:val="left" w:pos="2127"/>
          <w:tab w:val="left" w:pos="4253"/>
        </w:tabs>
        <w:spacing w:line="276" w:lineRule="auto"/>
        <w:ind w:firstLine="567"/>
        <w:jc w:val="both"/>
        <w:rPr>
          <w:b/>
        </w:rPr>
      </w:pPr>
      <w:r>
        <w:rPr>
          <w:b/>
        </w:rPr>
        <w:t xml:space="preserve">Jednocześnie zobowiązuję się – bez wezwania - do niezwłocznego powiadomienia Wójta Gminy Gródek </w:t>
      </w:r>
      <w:r>
        <w:rPr>
          <w:b/>
          <w:spacing w:val="2"/>
        </w:rPr>
        <w:t xml:space="preserve">o każdej zmianie sytuacji materialnej </w:t>
      </w:r>
      <w:r>
        <w:rPr>
          <w:b/>
        </w:rPr>
        <w:t xml:space="preserve">rodziny ucznia, </w:t>
      </w:r>
      <w:r>
        <w:rPr>
          <w:b/>
          <w:spacing w:val="2"/>
        </w:rPr>
        <w:t xml:space="preserve">bądź </w:t>
      </w:r>
      <w:r>
        <w:rPr>
          <w:b/>
        </w:rPr>
        <w:t>ustaniu przyczyn, które stanowiły podstawę przyznania stypendium szkolnego.</w:t>
      </w:r>
      <w:r>
        <w:t xml:space="preserve"> </w:t>
      </w:r>
    </w:p>
    <w:p w14:paraId="2CC56631" w14:textId="723C92BD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</w:pPr>
    </w:p>
    <w:p w14:paraId="18D66003" w14:textId="77777777" w:rsidR="00A43650" w:rsidRDefault="00A43650" w:rsidP="00AA494D">
      <w:pPr>
        <w:tabs>
          <w:tab w:val="left" w:pos="1985"/>
          <w:tab w:val="left" w:pos="2127"/>
          <w:tab w:val="left" w:pos="4253"/>
        </w:tabs>
        <w:jc w:val="both"/>
      </w:pPr>
    </w:p>
    <w:p w14:paraId="2BEE214C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</w:pPr>
      <w:r>
        <w:t xml:space="preserve">...............................................                                     </w:t>
      </w:r>
      <w:r w:rsidR="007B4B57">
        <w:t xml:space="preserve">             </w:t>
      </w:r>
      <w:r>
        <w:t xml:space="preserve">  </w:t>
      </w:r>
      <w:r w:rsidR="007B4B57">
        <w:t xml:space="preserve">         </w:t>
      </w:r>
      <w:r>
        <w:t>...................................................</w:t>
      </w:r>
    </w:p>
    <w:p w14:paraId="69801CA0" w14:textId="77777777" w:rsidR="00AA494D" w:rsidRDefault="00AA494D" w:rsidP="0023278C">
      <w:r>
        <w:t xml:space="preserve">      (miejscowość i data)                                                   </w:t>
      </w:r>
      <w:r w:rsidR="007B4B57">
        <w:t xml:space="preserve">                         </w:t>
      </w:r>
      <w:r>
        <w:t>(podpis wnioskodawcy)</w:t>
      </w:r>
    </w:p>
    <w:p w14:paraId="3FFDB7AF" w14:textId="3D7CC932" w:rsidR="000D51B1" w:rsidRPr="00676E27" w:rsidRDefault="007B4B57" w:rsidP="00676E27">
      <w:pPr>
        <w:spacing w:line="240" w:lineRule="exact"/>
        <w:rPr>
          <w:sz w:val="16"/>
        </w:rPr>
      </w:pPr>
      <w:r>
        <w:rPr>
          <w:sz w:val="16"/>
        </w:rPr>
        <w:t xml:space="preserve">  </w:t>
      </w:r>
    </w:p>
    <w:p w14:paraId="037C8739" w14:textId="77777777" w:rsidR="00AD2CDA" w:rsidRDefault="00AD2CDA" w:rsidP="00AA494D">
      <w:pPr>
        <w:pStyle w:val="Nagwek2"/>
        <w:spacing w:line="240" w:lineRule="exact"/>
      </w:pPr>
    </w:p>
    <w:p w14:paraId="5B5C5698" w14:textId="77777777" w:rsidR="00AA494D" w:rsidRDefault="00AA494D" w:rsidP="00AA494D">
      <w:pPr>
        <w:pStyle w:val="Nagwek2"/>
        <w:spacing w:line="240" w:lineRule="exact"/>
      </w:pPr>
      <w:r>
        <w:t xml:space="preserve">VI. Potwierdzenie dyrektora szkoły </w:t>
      </w:r>
    </w:p>
    <w:p w14:paraId="0072EA9A" w14:textId="77777777" w:rsidR="00AA494D" w:rsidRDefault="00AA494D" w:rsidP="00AA494D">
      <w:pPr>
        <w:spacing w:line="240" w:lineRule="exact"/>
        <w:jc w:val="both"/>
      </w:pPr>
    </w:p>
    <w:p w14:paraId="539EC034" w14:textId="155A4B7D" w:rsidR="00AA494D" w:rsidRDefault="00AA494D" w:rsidP="00422EF2">
      <w:pPr>
        <w:pStyle w:val="Akapitzlist"/>
        <w:numPr>
          <w:ilvl w:val="0"/>
          <w:numId w:val="6"/>
        </w:numPr>
        <w:spacing w:line="240" w:lineRule="exact"/>
        <w:jc w:val="both"/>
      </w:pPr>
      <w:r>
        <w:t>Potwierdzam, że w/w jest uczniem</w:t>
      </w:r>
      <w:r w:rsidR="00676E27">
        <w:t>:</w:t>
      </w:r>
    </w:p>
    <w:p w14:paraId="0C4075D1" w14:textId="77777777" w:rsidR="00422EF2" w:rsidRDefault="00422EF2" w:rsidP="00422EF2">
      <w:pPr>
        <w:pStyle w:val="Akapitzlist"/>
        <w:spacing w:line="240" w:lineRule="exact"/>
        <w:jc w:val="both"/>
      </w:pPr>
    </w:p>
    <w:p w14:paraId="05B4CDFC" w14:textId="77777777" w:rsidR="00AA494D" w:rsidRDefault="00AA494D" w:rsidP="00AA494D">
      <w:pPr>
        <w:spacing w:line="240" w:lineRule="exact"/>
        <w:jc w:val="both"/>
      </w:pPr>
    </w:p>
    <w:p w14:paraId="044F02C2" w14:textId="77777777" w:rsidR="00AA494D" w:rsidRDefault="00AA494D" w:rsidP="00AA494D">
      <w:pPr>
        <w:spacing w:line="240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14:paraId="66298785" w14:textId="77777777" w:rsidR="00AA494D" w:rsidRDefault="00AA494D" w:rsidP="00AA494D">
      <w:pPr>
        <w:spacing w:line="240" w:lineRule="exact"/>
        <w:jc w:val="center"/>
      </w:pPr>
      <w:r>
        <w:t>(nazwa i adres placówki, klasa / rok nauki)</w:t>
      </w:r>
    </w:p>
    <w:p w14:paraId="6CB4EE68" w14:textId="77777777" w:rsidR="00AA494D" w:rsidRDefault="00AA494D" w:rsidP="00AA494D">
      <w:pPr>
        <w:spacing w:line="240" w:lineRule="exact"/>
        <w:rPr>
          <w:sz w:val="16"/>
        </w:rPr>
      </w:pPr>
    </w:p>
    <w:p w14:paraId="742AFFD8" w14:textId="77777777" w:rsidR="00AA494D" w:rsidRDefault="00AA494D" w:rsidP="00AA494D">
      <w:pPr>
        <w:jc w:val="both"/>
      </w:pPr>
    </w:p>
    <w:p w14:paraId="30A5E93F" w14:textId="77777777" w:rsidR="00AA494D" w:rsidRDefault="00AA494D" w:rsidP="00AA494D">
      <w:pPr>
        <w:pStyle w:val="Tekstpodstawowy31"/>
        <w:tabs>
          <w:tab w:val="clear" w:pos="284"/>
          <w:tab w:val="left" w:pos="1985"/>
          <w:tab w:val="left" w:pos="2127"/>
          <w:tab w:val="left" w:pos="4253"/>
        </w:tabs>
      </w:pPr>
      <w:r>
        <w:t>...............................................                                   ………………………………………….</w:t>
      </w:r>
    </w:p>
    <w:p w14:paraId="67F1DF64" w14:textId="4D9A7FF5" w:rsidR="00AA494D" w:rsidRDefault="00AA494D" w:rsidP="00676E27">
      <w:pPr>
        <w:tabs>
          <w:tab w:val="left" w:pos="1985"/>
          <w:tab w:val="left" w:pos="2127"/>
          <w:tab w:val="left" w:pos="42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(miejscowość i data)      </w:t>
      </w:r>
      <w:r w:rsidR="00676E2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(podpis dyrektora szkoły)</w:t>
      </w:r>
    </w:p>
    <w:p w14:paraId="4513E06F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</w:pPr>
    </w:p>
    <w:p w14:paraId="2695EBC0" w14:textId="77777777" w:rsidR="00AA494D" w:rsidRDefault="00005612" w:rsidP="00AA494D">
      <w:pPr>
        <w:tabs>
          <w:tab w:val="left" w:pos="1985"/>
          <w:tab w:val="left" w:pos="2127"/>
          <w:tab w:val="left" w:pos="4253"/>
        </w:tabs>
        <w:jc w:val="both"/>
        <w:rPr>
          <w:b/>
          <w:u w:val="single"/>
        </w:rPr>
      </w:pPr>
      <w:r>
        <w:rPr>
          <w:b/>
          <w:u w:val="single"/>
        </w:rPr>
        <w:t>Do wniosku dołączono</w:t>
      </w:r>
      <w:r w:rsidR="00AA494D">
        <w:rPr>
          <w:b/>
          <w:u w:val="single"/>
        </w:rPr>
        <w:t>:</w:t>
      </w:r>
    </w:p>
    <w:p w14:paraId="6081EE07" w14:textId="77777777" w:rsidR="00AA494D" w:rsidRDefault="00AA494D" w:rsidP="00AA494D">
      <w:pPr>
        <w:tabs>
          <w:tab w:val="left" w:pos="1985"/>
          <w:tab w:val="left" w:pos="2127"/>
          <w:tab w:val="left" w:pos="4253"/>
        </w:tabs>
        <w:jc w:val="both"/>
        <w:rPr>
          <w:b/>
          <w:u w:val="single"/>
        </w:rPr>
      </w:pPr>
    </w:p>
    <w:p w14:paraId="7395751B" w14:textId="77777777" w:rsidR="00AA494D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284"/>
          <w:tab w:val="left" w:pos="1985"/>
          <w:tab w:val="left" w:pos="2127"/>
          <w:tab w:val="left" w:pos="4253"/>
        </w:tabs>
        <w:ind w:hanging="1080"/>
        <w:jc w:val="both"/>
      </w:pPr>
      <w:r>
        <w:t>……………………………………………………………………………….……………………..</w:t>
      </w:r>
    </w:p>
    <w:p w14:paraId="47BA8299" w14:textId="77777777" w:rsidR="00B21594" w:rsidRDefault="00B21594" w:rsidP="00B21594">
      <w:pPr>
        <w:pStyle w:val="Akapitzlist"/>
        <w:tabs>
          <w:tab w:val="left" w:pos="1985"/>
          <w:tab w:val="left" w:pos="2127"/>
          <w:tab w:val="left" w:pos="4253"/>
        </w:tabs>
        <w:ind w:left="1080"/>
        <w:jc w:val="both"/>
      </w:pPr>
    </w:p>
    <w:p w14:paraId="5930EFBD" w14:textId="77777777" w:rsidR="00B21594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</w:t>
      </w:r>
    </w:p>
    <w:p w14:paraId="4569FC6D" w14:textId="77777777" w:rsidR="00B21594" w:rsidRPr="00B21594" w:rsidRDefault="00B21594" w:rsidP="00B21594">
      <w:pPr>
        <w:tabs>
          <w:tab w:val="left" w:pos="1985"/>
          <w:tab w:val="left" w:pos="2127"/>
          <w:tab w:val="left" w:pos="4253"/>
        </w:tabs>
        <w:jc w:val="both"/>
        <w:rPr>
          <w:spacing w:val="-6"/>
        </w:rPr>
      </w:pPr>
    </w:p>
    <w:p w14:paraId="0E05C87A" w14:textId="77777777" w:rsidR="00B21594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………………………………………………………………………………………………………...</w:t>
      </w:r>
    </w:p>
    <w:p w14:paraId="0EE8B2DC" w14:textId="77777777" w:rsidR="00B21594" w:rsidRDefault="00B21594" w:rsidP="00B21594">
      <w:pPr>
        <w:pStyle w:val="Akapitzlist"/>
        <w:tabs>
          <w:tab w:val="left" w:pos="1985"/>
          <w:tab w:val="left" w:pos="2127"/>
          <w:tab w:val="left" w:pos="4253"/>
        </w:tabs>
        <w:ind w:left="284"/>
        <w:jc w:val="both"/>
        <w:rPr>
          <w:spacing w:val="-6"/>
        </w:rPr>
      </w:pPr>
    </w:p>
    <w:p w14:paraId="102260CA" w14:textId="77777777" w:rsidR="00B21594" w:rsidRDefault="00B21594" w:rsidP="00B21594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………………………………………………………………………………………………………...</w:t>
      </w:r>
    </w:p>
    <w:p w14:paraId="11E7E812" w14:textId="77777777" w:rsidR="00B21594" w:rsidRPr="00B21594" w:rsidRDefault="00B21594" w:rsidP="00B21594">
      <w:pPr>
        <w:tabs>
          <w:tab w:val="left" w:pos="1985"/>
          <w:tab w:val="left" w:pos="2127"/>
          <w:tab w:val="left" w:pos="4253"/>
        </w:tabs>
        <w:jc w:val="both"/>
        <w:rPr>
          <w:spacing w:val="-6"/>
        </w:rPr>
      </w:pPr>
    </w:p>
    <w:p w14:paraId="7BF7F10E" w14:textId="40748D55" w:rsidR="007B4B57" w:rsidRPr="00676E27" w:rsidRDefault="00B21594" w:rsidP="00676E27">
      <w:pPr>
        <w:pStyle w:val="Akapitzlist"/>
        <w:numPr>
          <w:ilvl w:val="1"/>
          <w:numId w:val="4"/>
        </w:numPr>
        <w:tabs>
          <w:tab w:val="clear" w:pos="1080"/>
          <w:tab w:val="num" w:pos="142"/>
          <w:tab w:val="left" w:pos="1985"/>
          <w:tab w:val="left" w:pos="2127"/>
          <w:tab w:val="left" w:pos="4253"/>
        </w:tabs>
        <w:ind w:left="284" w:hanging="284"/>
        <w:jc w:val="both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………………………………………………………………………………………………………...</w:t>
      </w:r>
    </w:p>
    <w:p w14:paraId="0762FB8D" w14:textId="525ECAFF" w:rsidR="00AD2CDA" w:rsidRPr="00AD2CDA" w:rsidRDefault="00B21594" w:rsidP="00676E27">
      <w:pPr>
        <w:tabs>
          <w:tab w:val="left" w:pos="1985"/>
          <w:tab w:val="left" w:pos="2127"/>
          <w:tab w:val="left" w:pos="4253"/>
        </w:tabs>
        <w:jc w:val="both"/>
      </w:pPr>
      <w:r>
        <w:rPr>
          <w:spacing w:val="-6"/>
        </w:rPr>
        <w:t xml:space="preserve"> </w:t>
      </w:r>
    </w:p>
    <w:p w14:paraId="7B59027F" w14:textId="548F4892" w:rsidR="00AD2CDA" w:rsidRDefault="00AD2CDA" w:rsidP="00AD2CDA">
      <w:pPr>
        <w:tabs>
          <w:tab w:val="left" w:pos="4253"/>
          <w:tab w:val="left" w:pos="4395"/>
        </w:tabs>
        <w:jc w:val="both"/>
        <w:rPr>
          <w:sz w:val="16"/>
        </w:rPr>
      </w:pPr>
      <w:r>
        <w:rPr>
          <w:sz w:val="16"/>
        </w:rPr>
        <w:t>* niepotrzebne skreślić,</w:t>
      </w:r>
    </w:p>
    <w:p w14:paraId="20C1BDC5" w14:textId="17DFE32E" w:rsidR="00AD2CDA" w:rsidRDefault="00AD2CDA" w:rsidP="00AD2CDA">
      <w:pPr>
        <w:jc w:val="both"/>
        <w:rPr>
          <w:sz w:val="16"/>
        </w:rPr>
      </w:pPr>
      <w:r>
        <w:rPr>
          <w:sz w:val="16"/>
        </w:rPr>
        <w:t>**„rodzina” - osoby spokrewnione lub niespokrewnione pozostające w faktycznym związku, wspólnie zamieszkujące i gospodarujące,</w:t>
      </w:r>
    </w:p>
    <w:p w14:paraId="4399FD51" w14:textId="10A42DBC" w:rsidR="00AD2CDA" w:rsidRDefault="00AD2CDA" w:rsidP="00AD2CDA">
      <w:pPr>
        <w:tabs>
          <w:tab w:val="left" w:pos="1985"/>
          <w:tab w:val="left" w:pos="2127"/>
          <w:tab w:val="left" w:pos="4253"/>
        </w:tabs>
        <w:jc w:val="both"/>
        <w:rPr>
          <w:sz w:val="16"/>
        </w:rPr>
      </w:pPr>
      <w:r>
        <w:rPr>
          <w:sz w:val="16"/>
        </w:rPr>
        <w:t>*** miesięczna wysokość dochodu jest ustalana na zasadach określonych w art. 8 ust. 3 - 13 ustawy z dnia 12 marca 2004</w:t>
      </w:r>
      <w:r w:rsidR="00B21594">
        <w:rPr>
          <w:sz w:val="16"/>
        </w:rPr>
        <w:t xml:space="preserve"> </w:t>
      </w:r>
      <w:r>
        <w:rPr>
          <w:sz w:val="16"/>
        </w:rPr>
        <w:t>r. o</w:t>
      </w:r>
      <w:r w:rsidR="00B21594">
        <w:rPr>
          <w:sz w:val="16"/>
        </w:rPr>
        <w:t xml:space="preserve"> pomocy społecznej (Dz. U. z 20</w:t>
      </w:r>
      <w:r w:rsidR="00825F9B">
        <w:rPr>
          <w:sz w:val="16"/>
        </w:rPr>
        <w:t>19</w:t>
      </w:r>
      <w:r w:rsidR="00B21594">
        <w:rPr>
          <w:sz w:val="16"/>
        </w:rPr>
        <w:t xml:space="preserve"> r. poz. </w:t>
      </w:r>
      <w:r w:rsidR="00184C7C">
        <w:rPr>
          <w:sz w:val="16"/>
        </w:rPr>
        <w:t>15</w:t>
      </w:r>
      <w:r w:rsidR="00825F9B">
        <w:rPr>
          <w:sz w:val="16"/>
        </w:rPr>
        <w:t>07 z późn.zm.</w:t>
      </w:r>
      <w:r w:rsidR="00B21594">
        <w:rPr>
          <w:sz w:val="16"/>
        </w:rPr>
        <w:t>).</w:t>
      </w:r>
    </w:p>
    <w:p w14:paraId="54B36F22" w14:textId="77777777" w:rsidR="00422EF2" w:rsidRDefault="00422EF2" w:rsidP="00806591"/>
    <w:sectPr w:rsidR="00422EF2" w:rsidSect="00501D32">
      <w:footnotePr>
        <w:pos w:val="beneathText"/>
      </w:footnotePr>
      <w:pgSz w:w="11905" w:h="16837"/>
      <w:pgMar w:top="567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0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hanging="624"/>
      </w:pPr>
    </w:lvl>
    <w:lvl w:ilvl="5">
      <w:start w:val="1"/>
      <w:numFmt w:val="none"/>
      <w:suff w:val="nothing"/>
      <w:lvlText w:val=""/>
      <w:lvlJc w:val="left"/>
      <w:pPr>
        <w:tabs>
          <w:tab w:val="num" w:pos="397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851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BB22371"/>
    <w:multiLevelType w:val="multilevel"/>
    <w:tmpl w:val="E116C9FE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914853"/>
    <w:multiLevelType w:val="hybridMultilevel"/>
    <w:tmpl w:val="1DBAE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211">
    <w:abstractNumId w:val="0"/>
  </w:num>
  <w:num w:numId="2" w16cid:durableId="1051929668">
    <w:abstractNumId w:val="1"/>
  </w:num>
  <w:num w:numId="3" w16cid:durableId="366030019">
    <w:abstractNumId w:val="2"/>
  </w:num>
  <w:num w:numId="4" w16cid:durableId="1150370683">
    <w:abstractNumId w:val="3"/>
  </w:num>
  <w:num w:numId="5" w16cid:durableId="666716813">
    <w:abstractNumId w:val="4"/>
  </w:num>
  <w:num w:numId="6" w16cid:durableId="204174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4D"/>
    <w:rsid w:val="00005612"/>
    <w:rsid w:val="00021887"/>
    <w:rsid w:val="000C5644"/>
    <w:rsid w:val="000D51B1"/>
    <w:rsid w:val="000F3777"/>
    <w:rsid w:val="001009DE"/>
    <w:rsid w:val="00104936"/>
    <w:rsid w:val="001746BE"/>
    <w:rsid w:val="00184C7C"/>
    <w:rsid w:val="001C1E92"/>
    <w:rsid w:val="0023278C"/>
    <w:rsid w:val="00246091"/>
    <w:rsid w:val="00292663"/>
    <w:rsid w:val="002D51DF"/>
    <w:rsid w:val="00311699"/>
    <w:rsid w:val="00341328"/>
    <w:rsid w:val="003602B0"/>
    <w:rsid w:val="00365195"/>
    <w:rsid w:val="003843CA"/>
    <w:rsid w:val="003B046D"/>
    <w:rsid w:val="00407670"/>
    <w:rsid w:val="0041709B"/>
    <w:rsid w:val="00422EF2"/>
    <w:rsid w:val="00480B69"/>
    <w:rsid w:val="00485093"/>
    <w:rsid w:val="004A14F6"/>
    <w:rsid w:val="004B18D9"/>
    <w:rsid w:val="00501D32"/>
    <w:rsid w:val="00522AAE"/>
    <w:rsid w:val="005276DE"/>
    <w:rsid w:val="00536747"/>
    <w:rsid w:val="00577A62"/>
    <w:rsid w:val="005D630D"/>
    <w:rsid w:val="005E34D4"/>
    <w:rsid w:val="005F1F19"/>
    <w:rsid w:val="00676E27"/>
    <w:rsid w:val="006B3945"/>
    <w:rsid w:val="006C515A"/>
    <w:rsid w:val="00717E25"/>
    <w:rsid w:val="00737D3E"/>
    <w:rsid w:val="00767B40"/>
    <w:rsid w:val="007942B3"/>
    <w:rsid w:val="007B4B57"/>
    <w:rsid w:val="00806591"/>
    <w:rsid w:val="00825F9B"/>
    <w:rsid w:val="00991E6A"/>
    <w:rsid w:val="00A43650"/>
    <w:rsid w:val="00AA494D"/>
    <w:rsid w:val="00AC39FF"/>
    <w:rsid w:val="00AD2CDA"/>
    <w:rsid w:val="00AF11A9"/>
    <w:rsid w:val="00B21594"/>
    <w:rsid w:val="00B74A84"/>
    <w:rsid w:val="00C53E29"/>
    <w:rsid w:val="00C72A1A"/>
    <w:rsid w:val="00D04B33"/>
    <w:rsid w:val="00D10878"/>
    <w:rsid w:val="00D5642D"/>
    <w:rsid w:val="00D6033A"/>
    <w:rsid w:val="00D73116"/>
    <w:rsid w:val="00D95E1B"/>
    <w:rsid w:val="00DC0A57"/>
    <w:rsid w:val="00DF01FF"/>
    <w:rsid w:val="00E03A82"/>
    <w:rsid w:val="00E61BFF"/>
    <w:rsid w:val="00EA0D36"/>
    <w:rsid w:val="00EB25FD"/>
    <w:rsid w:val="00EC7199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BD3E"/>
  <w15:docId w15:val="{B9C2F2D1-4650-4BD5-A3E0-F23BB30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  <w:ind w:right="431"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4D"/>
    <w:pPr>
      <w:widowControl w:val="0"/>
      <w:suppressAutoHyphens/>
      <w:spacing w:before="0" w:beforeAutospacing="0" w:line="240" w:lineRule="auto"/>
      <w:ind w:right="0" w:firstLine="0"/>
      <w:jc w:val="lef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494D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494D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A494D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494D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AA494D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A494D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customStyle="1" w:styleId="mjtekst">
    <w:name w:val="mój tekst"/>
    <w:basedOn w:val="Normalny"/>
    <w:rsid w:val="00AA494D"/>
    <w:pPr>
      <w:jc w:val="both"/>
    </w:pPr>
  </w:style>
  <w:style w:type="paragraph" w:customStyle="1" w:styleId="Tekstpodstawowy31">
    <w:name w:val="Tekst podstawowy 31"/>
    <w:basedOn w:val="Normalny"/>
    <w:rsid w:val="00AA494D"/>
    <w:pPr>
      <w:tabs>
        <w:tab w:val="left" w:pos="284"/>
      </w:tabs>
      <w:jc w:val="both"/>
    </w:pPr>
  </w:style>
  <w:style w:type="paragraph" w:customStyle="1" w:styleId="Tekstpodstawowy21">
    <w:name w:val="Tekst podstawowy 21"/>
    <w:basedOn w:val="Normalny"/>
    <w:rsid w:val="00AA494D"/>
    <w:pPr>
      <w:jc w:val="both"/>
    </w:pPr>
  </w:style>
  <w:style w:type="paragraph" w:customStyle="1" w:styleId="zdnia">
    <w:name w:val="z dnia"/>
    <w:rsid w:val="00AA494D"/>
    <w:pPr>
      <w:numPr>
        <w:numId w:val="5"/>
      </w:numPr>
      <w:suppressAutoHyphens/>
      <w:spacing w:before="80" w:beforeAutospacing="0" w:after="160" w:line="240" w:lineRule="auto"/>
      <w:ind w:right="0" w:firstLine="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747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0027-E70D-4562-9019-D6B8FF7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2023-08-25T10:29:00Z</cp:lastPrinted>
  <dcterms:created xsi:type="dcterms:W3CDTF">2023-08-23T11:09:00Z</dcterms:created>
  <dcterms:modified xsi:type="dcterms:W3CDTF">2023-08-25T12:12:00Z</dcterms:modified>
</cp:coreProperties>
</file>