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4B37" w14:textId="77777777" w:rsidR="00AA494D" w:rsidRDefault="00AA494D" w:rsidP="00184C7C">
      <w:pPr>
        <w:pStyle w:val="Tytu"/>
      </w:pPr>
      <w:r>
        <w:t>WÓJT GMINY GRÓDEK</w:t>
      </w:r>
    </w:p>
    <w:p w14:paraId="08925A0C" w14:textId="77777777" w:rsidR="00AA494D" w:rsidRDefault="00AA494D" w:rsidP="00246091">
      <w:pPr>
        <w:pStyle w:val="Tytu"/>
        <w:rPr>
          <w:sz w:val="24"/>
        </w:rPr>
      </w:pPr>
      <w:r>
        <w:rPr>
          <w:sz w:val="24"/>
        </w:rPr>
        <w:t>WNIOSEK O PRZYZNANIE STYPENDIUM SZKOLNEGO</w:t>
      </w:r>
    </w:p>
    <w:p w14:paraId="71952266" w14:textId="77777777" w:rsidR="00246091" w:rsidRPr="00246091" w:rsidRDefault="00246091" w:rsidP="00246091"/>
    <w:p w14:paraId="01558B0F" w14:textId="77777777" w:rsidR="00AA494D" w:rsidRDefault="00AA494D" w:rsidP="00311699">
      <w:pPr>
        <w:pStyle w:val="Tytu"/>
        <w:rPr>
          <w:b w:val="0"/>
          <w:sz w:val="24"/>
        </w:rPr>
      </w:pPr>
      <w:r>
        <w:rPr>
          <w:b w:val="0"/>
          <w:sz w:val="24"/>
        </w:rPr>
        <w:t>………………</w:t>
      </w:r>
      <w:r w:rsidR="00365195">
        <w:rPr>
          <w:b w:val="0"/>
          <w:sz w:val="24"/>
        </w:rPr>
        <w:t>……..</w:t>
      </w:r>
      <w:r>
        <w:rPr>
          <w:b w:val="0"/>
          <w:sz w:val="24"/>
        </w:rPr>
        <w:t>…………………………………………………………………………………..</w:t>
      </w:r>
    </w:p>
    <w:p w14:paraId="49C4766C" w14:textId="77777777" w:rsidR="00AA494D" w:rsidRPr="001009DE" w:rsidRDefault="00AA494D" w:rsidP="00311699">
      <w:pPr>
        <w:pStyle w:val="Tytu"/>
        <w:rPr>
          <w:b w:val="0"/>
          <w:sz w:val="18"/>
          <w:szCs w:val="18"/>
        </w:rPr>
      </w:pPr>
      <w:r w:rsidRPr="001009DE">
        <w:rPr>
          <w:b w:val="0"/>
          <w:sz w:val="18"/>
          <w:szCs w:val="18"/>
        </w:rPr>
        <w:t>(imię i nazwisko wnioskodawcy)</w:t>
      </w:r>
    </w:p>
    <w:p w14:paraId="10FFDB04" w14:textId="43167419" w:rsidR="001009DE" w:rsidRDefault="001009DE" w:rsidP="00311699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lang w:eastAsia="pl-PL"/>
        </w:rPr>
      </w:pPr>
      <w:r w:rsidRPr="001009DE">
        <w:rPr>
          <w:rFonts w:eastAsia="Times New Roman"/>
          <w:color w:val="auto"/>
          <w:lang w:eastAsia="pl-PL"/>
        </w:rPr>
        <w:t>Określenie wnioskodawcy</w:t>
      </w:r>
      <w:r>
        <w:rPr>
          <w:rFonts w:eastAsia="Times New Roman"/>
          <w:color w:val="auto"/>
          <w:lang w:eastAsia="pl-PL"/>
        </w:rPr>
        <w:t>:</w:t>
      </w:r>
      <w:r w:rsidRPr="001009DE"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1009DE">
        <w:rPr>
          <w:rFonts w:eastAsia="Times New Roman"/>
          <w:color w:val="auto"/>
          <w:lang w:eastAsia="pl-PL"/>
        </w:rPr>
        <w:t>rodzic/ opiekun</w:t>
      </w:r>
      <w:r>
        <w:rPr>
          <w:rFonts w:eastAsia="Times New Roman"/>
          <w:color w:val="auto"/>
          <w:lang w:eastAsia="pl-PL"/>
        </w:rPr>
        <w:t xml:space="preserve"> </w:t>
      </w:r>
      <w:r w:rsidRPr="001009DE">
        <w:rPr>
          <w:rFonts w:eastAsia="Times New Roman"/>
          <w:color w:val="auto"/>
          <w:lang w:eastAsia="pl-PL"/>
        </w:rPr>
        <w:t>prawny</w:t>
      </w:r>
      <w:r>
        <w:rPr>
          <w:rFonts w:eastAsia="Times New Roman"/>
          <w:color w:val="auto"/>
          <w:lang w:eastAsia="pl-PL"/>
        </w:rPr>
        <w:t xml:space="preserve"> / </w:t>
      </w:r>
      <w:r w:rsidRPr="001009DE">
        <w:rPr>
          <w:rFonts w:eastAsia="Times New Roman"/>
          <w:color w:val="auto"/>
          <w:lang w:eastAsia="pl-PL"/>
        </w:rPr>
        <w:t>pełnoletni uczeń</w:t>
      </w:r>
      <w:r>
        <w:rPr>
          <w:rFonts w:eastAsia="Times New Roman"/>
          <w:color w:val="auto"/>
          <w:lang w:eastAsia="pl-PL"/>
        </w:rPr>
        <w:t xml:space="preserve"> / </w:t>
      </w:r>
      <w:r w:rsidRPr="001009DE">
        <w:rPr>
          <w:rFonts w:eastAsia="Times New Roman"/>
          <w:color w:val="auto"/>
          <w:lang w:eastAsia="pl-PL"/>
        </w:rPr>
        <w:t>dyrektor szkoły</w:t>
      </w:r>
      <w:r>
        <w:rPr>
          <w:rFonts w:eastAsia="Times New Roman"/>
          <w:color w:val="auto"/>
          <w:lang w:eastAsia="pl-PL"/>
        </w:rPr>
        <w:t>*</w:t>
      </w:r>
    </w:p>
    <w:p w14:paraId="1760CFC1" w14:textId="77777777" w:rsidR="00577A62" w:rsidRDefault="00577A62" w:rsidP="00311699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lang w:eastAsia="pl-PL"/>
        </w:rPr>
      </w:pPr>
    </w:p>
    <w:p w14:paraId="4281D5DC" w14:textId="77777777" w:rsidR="005276DE" w:rsidRDefault="005276DE" w:rsidP="00311699">
      <w:pPr>
        <w:spacing w:line="360" w:lineRule="auto"/>
        <w:jc w:val="both"/>
      </w:pPr>
      <w:r>
        <w:t>Adres zamieszkania wnioskodawcy:</w:t>
      </w:r>
      <w:r>
        <w:rPr>
          <w:sz w:val="18"/>
        </w:rPr>
        <w:t xml:space="preserve"> </w:t>
      </w:r>
      <w:r>
        <w:t xml:space="preserve">ulica ................................................. nr domu ….... nr lok. ….. </w:t>
      </w:r>
    </w:p>
    <w:p w14:paraId="09F6359D" w14:textId="77777777" w:rsidR="005276DE" w:rsidRDefault="005276DE" w:rsidP="00311699">
      <w:pPr>
        <w:pStyle w:val="Tekstpodstawowy31"/>
        <w:tabs>
          <w:tab w:val="clear" w:pos="284"/>
        </w:tabs>
        <w:spacing w:line="360" w:lineRule="auto"/>
      </w:pPr>
      <w:r>
        <w:t>kod pocztowy ............................., poczta ..............................., miejscowość ......................................</w:t>
      </w:r>
    </w:p>
    <w:p w14:paraId="45736F99" w14:textId="77777777" w:rsidR="005276DE" w:rsidRDefault="005276DE" w:rsidP="00311699">
      <w:pPr>
        <w:spacing w:line="360" w:lineRule="auto"/>
        <w:jc w:val="both"/>
      </w:pPr>
      <w:r>
        <w:t>telefon ..................................................................................................................................................</w:t>
      </w:r>
    </w:p>
    <w:p w14:paraId="788D16D2" w14:textId="62E8F809" w:rsidR="00AA494D" w:rsidRDefault="00AA494D" w:rsidP="00311699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>składam wniosek o przyznanie stypendium szkolnego na okres od września/października</w:t>
      </w:r>
      <w:r>
        <w:rPr>
          <w:sz w:val="24"/>
        </w:rPr>
        <w:t>*</w:t>
      </w:r>
      <w:r w:rsidR="00737D3E">
        <w:rPr>
          <w:b w:val="0"/>
          <w:sz w:val="24"/>
        </w:rPr>
        <w:t xml:space="preserve">                              </w:t>
      </w:r>
      <w:r>
        <w:rPr>
          <w:b w:val="0"/>
          <w:sz w:val="24"/>
        </w:rPr>
        <w:t xml:space="preserve"> do czerwca roku szkolnego</w:t>
      </w:r>
      <w:r w:rsidR="00577A62">
        <w:rPr>
          <w:b w:val="0"/>
          <w:sz w:val="24"/>
        </w:rPr>
        <w:t xml:space="preserve"> 202</w:t>
      </w:r>
      <w:r w:rsidR="003C36AA">
        <w:rPr>
          <w:b w:val="0"/>
          <w:sz w:val="24"/>
        </w:rPr>
        <w:t>2</w:t>
      </w:r>
      <w:r w:rsidR="00577A62">
        <w:rPr>
          <w:b w:val="0"/>
          <w:sz w:val="24"/>
        </w:rPr>
        <w:t>/202</w:t>
      </w:r>
      <w:r w:rsidR="003C36AA">
        <w:rPr>
          <w:b w:val="0"/>
          <w:sz w:val="24"/>
        </w:rPr>
        <w:t>3</w:t>
      </w:r>
    </w:p>
    <w:p w14:paraId="57B1791D" w14:textId="77777777" w:rsidR="00AA494D" w:rsidRDefault="00AA494D" w:rsidP="00AA494D"/>
    <w:p w14:paraId="4E802D11" w14:textId="5E4572DF" w:rsidR="00AA494D" w:rsidRDefault="00AA494D" w:rsidP="00AA494D">
      <w:pPr>
        <w:pStyle w:val="Nagwek2"/>
      </w:pPr>
      <w:r>
        <w:t>I. Dane ucznia</w:t>
      </w:r>
    </w:p>
    <w:p w14:paraId="264DD5B8" w14:textId="77777777" w:rsidR="00AA494D" w:rsidRDefault="00AA494D" w:rsidP="00311699">
      <w:pPr>
        <w:spacing w:line="360" w:lineRule="auto"/>
        <w:jc w:val="both"/>
      </w:pPr>
    </w:p>
    <w:p w14:paraId="130CC6F1" w14:textId="77777777" w:rsidR="00AA494D" w:rsidRDefault="00AA494D" w:rsidP="0031169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r>
        <w:t>Imię i nazwisko ucznia ...........................................................................................................</w:t>
      </w:r>
    </w:p>
    <w:p w14:paraId="6C38CFE2" w14:textId="77777777" w:rsidR="00AA494D" w:rsidRDefault="00AA494D" w:rsidP="0031169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r>
        <w:t>Data  urodzenia ....................................................................................</w:t>
      </w:r>
      <w:r w:rsidR="005276DE">
        <w:t>..............</w:t>
      </w:r>
      <w:r>
        <w:t>....................</w:t>
      </w:r>
    </w:p>
    <w:p w14:paraId="5A8C041D" w14:textId="77777777" w:rsidR="00AA494D" w:rsidRDefault="00AA494D" w:rsidP="0031169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r>
        <w:t xml:space="preserve">Imiona i nazwiska </w:t>
      </w:r>
      <w:r>
        <w:rPr>
          <w:sz w:val="18"/>
        </w:rPr>
        <w:t>rodziców / prawnych opiekunów*</w:t>
      </w:r>
      <w:r>
        <w:t xml:space="preserve"> …...................................................................</w:t>
      </w:r>
    </w:p>
    <w:p w14:paraId="4886C5D8" w14:textId="77777777" w:rsidR="00AA494D" w:rsidRDefault="00AA494D" w:rsidP="0031169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r>
        <w:t>Adres zamieszkania ucznia:</w:t>
      </w:r>
      <w:r>
        <w:rPr>
          <w:sz w:val="18"/>
        </w:rPr>
        <w:t xml:space="preserve"> </w:t>
      </w:r>
      <w:r>
        <w:t>ulica ....................</w:t>
      </w:r>
      <w:r w:rsidR="003602B0">
        <w:t>........................</w:t>
      </w:r>
      <w:r>
        <w:t xml:space="preserve">..... nr domu </w:t>
      </w:r>
      <w:r w:rsidR="003602B0">
        <w:t>…...</w:t>
      </w:r>
      <w:r>
        <w:t xml:space="preserve">. nr lok. </w:t>
      </w:r>
      <w:r w:rsidR="003602B0">
        <w:t>….</w:t>
      </w:r>
      <w:r>
        <w:t xml:space="preserve">. </w:t>
      </w:r>
    </w:p>
    <w:p w14:paraId="7560CC3A" w14:textId="77777777" w:rsidR="00AA494D" w:rsidRDefault="00AA494D" w:rsidP="00311699">
      <w:pPr>
        <w:pStyle w:val="Tekstpodstawowy31"/>
        <w:tabs>
          <w:tab w:val="clear" w:pos="284"/>
        </w:tabs>
        <w:spacing w:line="360" w:lineRule="auto"/>
      </w:pPr>
      <w:r>
        <w:t>kod pocztowy ............................., poczta ..............................., miejscowość ..............................</w:t>
      </w:r>
    </w:p>
    <w:p w14:paraId="1D87C854" w14:textId="77777777" w:rsidR="00AA494D" w:rsidRDefault="00AA494D" w:rsidP="00311699">
      <w:pPr>
        <w:pStyle w:val="Nagwek2"/>
        <w:spacing w:line="360" w:lineRule="auto"/>
      </w:pPr>
    </w:p>
    <w:p w14:paraId="7D1D10B5" w14:textId="77777777" w:rsidR="00AA494D" w:rsidRDefault="00AA494D" w:rsidP="00021887">
      <w:pPr>
        <w:pStyle w:val="Nagwek2"/>
      </w:pPr>
      <w:r>
        <w:t>II. Dane uzasadniające przyznanie stypendium szkolnego</w:t>
      </w:r>
    </w:p>
    <w:p w14:paraId="5F16F9EC" w14:textId="77777777" w:rsidR="00AA494D" w:rsidRDefault="005276DE" w:rsidP="003843CA">
      <w:pPr>
        <w:pStyle w:val="Tekstpodstawowy31"/>
        <w:numPr>
          <w:ilvl w:val="0"/>
          <w:numId w:val="2"/>
        </w:numPr>
        <w:tabs>
          <w:tab w:val="clear" w:pos="284"/>
          <w:tab w:val="left" w:pos="360"/>
        </w:tabs>
        <w:spacing w:line="276" w:lineRule="auto"/>
        <w:rPr>
          <w:b/>
        </w:rPr>
      </w:pPr>
      <w:r>
        <w:rPr>
          <w:b/>
        </w:rPr>
        <w:t>Informacja</w:t>
      </w:r>
      <w:r w:rsidR="00AA494D">
        <w:rPr>
          <w:b/>
        </w:rPr>
        <w:t xml:space="preserve"> o sytuacji rodzinnej i materialnej </w:t>
      </w:r>
      <w:r w:rsidR="00AA494D" w:rsidRPr="005276DE">
        <w:rPr>
          <w:b/>
        </w:rPr>
        <w:t xml:space="preserve">ucznia </w:t>
      </w:r>
      <w:r w:rsidRPr="005276DE">
        <w:rPr>
          <w:b/>
        </w:rPr>
        <w:t>(udokumentować)</w:t>
      </w:r>
    </w:p>
    <w:p w14:paraId="0F7EAA7B" w14:textId="77777777" w:rsidR="005276DE" w:rsidRPr="005276DE" w:rsidRDefault="005276DE" w:rsidP="005276DE">
      <w:pPr>
        <w:pStyle w:val="Tekstpodstawowy31"/>
        <w:tabs>
          <w:tab w:val="clear" w:pos="284"/>
        </w:tabs>
        <w:spacing w:line="276" w:lineRule="auto"/>
        <w:ind w:left="360"/>
        <w:rPr>
          <w:b/>
        </w:rPr>
      </w:pPr>
    </w:p>
    <w:p w14:paraId="095ED8B3" w14:textId="7A3BC62B" w:rsidR="00AA494D" w:rsidRDefault="00AA494D" w:rsidP="00311699">
      <w:pPr>
        <w:spacing w:line="360" w:lineRule="auto"/>
        <w:jc w:val="both"/>
      </w:pPr>
      <w:r>
        <w:rPr>
          <w:spacing w:val="-4"/>
        </w:rPr>
        <w:t>a)  w rodzinie ucznia występuje</w:t>
      </w:r>
      <w:r>
        <w:t xml:space="preserve"> </w:t>
      </w:r>
      <w:r>
        <w:rPr>
          <w:spacing w:val="-4"/>
        </w:rPr>
        <w:t>(określić szczegółowo w wykropkowanym miejscu)</w:t>
      </w:r>
      <w:r>
        <w:t xml:space="preserve">:  </w:t>
      </w:r>
    </w:p>
    <w:p w14:paraId="16ABFE5B" w14:textId="71EBB1BE" w:rsidR="00AA494D" w:rsidRDefault="00AA494D" w:rsidP="00311699">
      <w:pPr>
        <w:spacing w:line="360" w:lineRule="auto"/>
        <w:jc w:val="both"/>
      </w:pPr>
      <w:r>
        <w:t>- bezrobocie</w:t>
      </w:r>
      <w:r w:rsidR="007942B3">
        <w:t>*</w:t>
      </w:r>
      <w:r w:rsidR="00D73116">
        <w:t>,</w:t>
      </w:r>
      <w:r w:rsidR="00D73116" w:rsidRPr="00D73116">
        <w:t xml:space="preserve"> </w:t>
      </w:r>
      <w:r w:rsidR="00D73116">
        <w:t>niepełnosprawność</w:t>
      </w:r>
      <w:r w:rsidR="007942B3">
        <w:t>*</w:t>
      </w:r>
      <w:r w:rsidR="00D73116">
        <w:t>,</w:t>
      </w:r>
      <w:r w:rsidR="00D73116" w:rsidRPr="00D73116">
        <w:t xml:space="preserve"> </w:t>
      </w:r>
      <w:r w:rsidR="00D73116">
        <w:t>ciężka lub długotrwała choroba</w:t>
      </w:r>
      <w:bookmarkStart w:id="0" w:name="_Hlk49155078"/>
      <w:r w:rsidR="007942B3">
        <w:t>*</w:t>
      </w:r>
      <w:bookmarkEnd w:id="0"/>
      <w:r w:rsidR="00D73116">
        <w:t xml:space="preserve">, wielodzietność*, brak umiejętności wypełniania funkcji opiekuńczo – wychowawczych </w:t>
      </w:r>
      <w:r w:rsidR="007942B3">
        <w:t>*</w:t>
      </w:r>
      <w:r w:rsidR="00D73116">
        <w:t>, alkoholizm lub narkomania</w:t>
      </w:r>
      <w:r w:rsidR="007942B3">
        <w:t>*</w:t>
      </w:r>
      <w:r w:rsidR="00D73116">
        <w:t>, rodzina jest niepełna</w:t>
      </w:r>
      <w:r w:rsidR="007942B3">
        <w:t>*,</w:t>
      </w:r>
      <w:r w:rsidR="00D73116">
        <w:t xml:space="preserve"> wystąpiło zdarzenie losowe</w:t>
      </w:r>
      <w:r w:rsidR="007942B3">
        <w:t>*,</w:t>
      </w:r>
      <w:r w:rsidR="00D73116" w:rsidRPr="00D73116">
        <w:t xml:space="preserve"> </w:t>
      </w:r>
      <w:r w:rsidR="00D73116">
        <w:t>inne*</w:t>
      </w:r>
      <w:r w:rsidR="007942B3">
        <w:t>:</w:t>
      </w:r>
    </w:p>
    <w:p w14:paraId="2876C961" w14:textId="173E34E1" w:rsidR="00AA494D" w:rsidRDefault="00AA494D" w:rsidP="00311699">
      <w:pPr>
        <w:spacing w:line="360" w:lineRule="auto"/>
      </w:pPr>
      <w:r>
        <w:t>.................................................................................................................</w:t>
      </w:r>
      <w:r w:rsidR="00D73116">
        <w:t>................</w:t>
      </w:r>
      <w:r>
        <w:t>......</w:t>
      </w:r>
      <w:r w:rsidR="00D6033A">
        <w:t>............</w:t>
      </w:r>
      <w:r w:rsidR="00D73116">
        <w:t>.</w:t>
      </w:r>
      <w:r w:rsidR="00D6033A">
        <w:t>............</w:t>
      </w:r>
    </w:p>
    <w:p w14:paraId="71834E46" w14:textId="58DAADF5" w:rsidR="00AA494D" w:rsidRDefault="00AA494D" w:rsidP="00311699">
      <w:pPr>
        <w:spacing w:line="360" w:lineRule="auto"/>
      </w:pPr>
      <w:r>
        <w:t>................................................................................................................</w:t>
      </w:r>
      <w:r w:rsidR="00D73116">
        <w:t>.......</w:t>
      </w:r>
      <w:r>
        <w:t>...........................</w:t>
      </w:r>
      <w:r w:rsidR="00D73116">
        <w:t>..</w:t>
      </w:r>
      <w:r>
        <w:t>............</w:t>
      </w:r>
    </w:p>
    <w:p w14:paraId="555EC8B1" w14:textId="2493E01E" w:rsidR="00AA494D" w:rsidRDefault="00AA494D" w:rsidP="00311699">
      <w:pPr>
        <w:spacing w:line="360" w:lineRule="auto"/>
      </w:pPr>
      <w:r>
        <w:t>..................................................................................................................</w:t>
      </w:r>
      <w:r w:rsidR="00D73116">
        <w:t>........</w:t>
      </w:r>
      <w:r>
        <w:t>..........................</w:t>
      </w:r>
      <w:r w:rsidR="00D73116">
        <w:t>..</w:t>
      </w:r>
      <w:r>
        <w:t>..........</w:t>
      </w:r>
    </w:p>
    <w:p w14:paraId="29A49A0D" w14:textId="5809B6A3" w:rsidR="00AA494D" w:rsidRDefault="0023278C" w:rsidP="00311699">
      <w:pPr>
        <w:spacing w:line="360" w:lineRule="auto"/>
      </w:pPr>
      <w:r>
        <w:t>..............................................................................................................................................</w:t>
      </w:r>
      <w:r w:rsidR="00D73116">
        <w:t>......</w:t>
      </w:r>
      <w:r>
        <w:t>.</w:t>
      </w:r>
      <w:r w:rsidR="00D73116">
        <w:t>...</w:t>
      </w:r>
      <w:r>
        <w:t>........</w:t>
      </w:r>
    </w:p>
    <w:p w14:paraId="2AB6C049" w14:textId="7A0EBCEE" w:rsidR="00AA494D" w:rsidRDefault="00AA494D" w:rsidP="00311699">
      <w:pPr>
        <w:spacing w:line="360" w:lineRule="auto"/>
      </w:pPr>
      <w:r>
        <w:t xml:space="preserve"> ..........................................................................................................................................</w:t>
      </w:r>
      <w:r w:rsidR="00D73116">
        <w:t>....</w:t>
      </w:r>
      <w:r>
        <w:t>....</w:t>
      </w:r>
      <w:r w:rsidR="00D73116">
        <w:t>..</w:t>
      </w:r>
      <w:r>
        <w:t>...</w:t>
      </w:r>
      <w:r w:rsidR="00D73116">
        <w:t>..</w:t>
      </w:r>
      <w:r>
        <w:t>.....</w:t>
      </w:r>
    </w:p>
    <w:p w14:paraId="7397230A" w14:textId="0ACA2960" w:rsidR="00AA494D" w:rsidRPr="003843CA" w:rsidRDefault="00AA494D" w:rsidP="00311699">
      <w:pPr>
        <w:spacing w:line="360" w:lineRule="auto"/>
        <w:jc w:val="both"/>
        <w:rPr>
          <w:spacing w:val="-4"/>
        </w:rPr>
      </w:pPr>
      <w:r>
        <w:t>b) rodzina ucznia</w:t>
      </w:r>
      <w:r w:rsidR="00311699">
        <w:t>**</w:t>
      </w:r>
      <w:r>
        <w:t xml:space="preserve"> posiada / nie posiada*</w:t>
      </w:r>
      <w:r>
        <w:rPr>
          <w:spacing w:val="-4"/>
        </w:rPr>
        <w:t xml:space="preserve"> gospoda</w:t>
      </w:r>
      <w:r w:rsidR="00246091">
        <w:rPr>
          <w:spacing w:val="-4"/>
        </w:rPr>
        <w:t xml:space="preserve">rstwo rolne o powierzchni </w:t>
      </w:r>
      <w:r w:rsidR="00EA0D36">
        <w:rPr>
          <w:spacing w:val="-4"/>
        </w:rPr>
        <w:t>…</w:t>
      </w:r>
      <w:r w:rsidR="00D73116">
        <w:rPr>
          <w:spacing w:val="-4"/>
        </w:rPr>
        <w:t>…</w:t>
      </w:r>
      <w:r w:rsidR="007942B3">
        <w:rPr>
          <w:spacing w:val="-4"/>
        </w:rPr>
        <w:t>……….</w:t>
      </w:r>
      <w:r w:rsidR="00EA0D36">
        <w:rPr>
          <w:spacing w:val="-4"/>
        </w:rPr>
        <w:t>….</w:t>
      </w:r>
      <w:r w:rsidR="00246091">
        <w:rPr>
          <w:spacing w:val="-4"/>
        </w:rPr>
        <w:t xml:space="preserve"> ha </w:t>
      </w:r>
      <w:proofErr w:type="spellStart"/>
      <w:r>
        <w:rPr>
          <w:spacing w:val="-4"/>
        </w:rPr>
        <w:t>przel</w:t>
      </w:r>
      <w:proofErr w:type="spellEnd"/>
      <w:r>
        <w:rPr>
          <w:spacing w:val="-4"/>
        </w:rPr>
        <w:t>.,</w:t>
      </w:r>
    </w:p>
    <w:p w14:paraId="08281C77" w14:textId="421E6114" w:rsidR="003602B0" w:rsidRPr="00737D3E" w:rsidRDefault="00AA494D" w:rsidP="00311699">
      <w:pPr>
        <w:spacing w:line="360" w:lineRule="auto"/>
        <w:jc w:val="both"/>
        <w:rPr>
          <w:spacing w:val="-4"/>
        </w:rPr>
      </w:pPr>
      <w:r>
        <w:t>c) uczeń pobiera / nie pobiera* inne stypendium o charakterze socjalnym przyznane przez ......................................................................................................... w wysokości ................................</w:t>
      </w:r>
    </w:p>
    <w:p w14:paraId="05D8AF04" w14:textId="3B3596C3" w:rsidR="00AA494D" w:rsidRDefault="00AA494D" w:rsidP="00311699">
      <w:pPr>
        <w:tabs>
          <w:tab w:val="left" w:pos="284"/>
        </w:tabs>
        <w:spacing w:line="360" w:lineRule="auto"/>
        <w:jc w:val="both"/>
      </w:pPr>
      <w:r>
        <w:rPr>
          <w:spacing w:val="6"/>
        </w:rPr>
        <w:t>d)</w:t>
      </w:r>
      <w:r>
        <w:rPr>
          <w:spacing w:val="-4"/>
        </w:rPr>
        <w:t>rodzina ucznia*</w:t>
      </w:r>
      <w:r w:rsidR="007942B3">
        <w:t>*</w:t>
      </w:r>
      <w:r>
        <w:rPr>
          <w:spacing w:val="-4"/>
        </w:rPr>
        <w:t xml:space="preserve"> </w:t>
      </w:r>
      <w:r>
        <w:rPr>
          <w:spacing w:val="6"/>
        </w:rPr>
        <w:t>składa się z ....</w:t>
      </w:r>
      <w:r w:rsidR="003602B0">
        <w:rPr>
          <w:spacing w:val="6"/>
        </w:rPr>
        <w:t>.......</w:t>
      </w:r>
      <w:r>
        <w:rPr>
          <w:spacing w:val="6"/>
        </w:rPr>
        <w:t>.. niżej wymienionych osób pozostających we wspólnym</w:t>
      </w:r>
      <w:r>
        <w:t xml:space="preserve"> gospodarstwie domowym, których dochody*** </w:t>
      </w:r>
      <w:r>
        <w:rPr>
          <w:spacing w:val="-4"/>
        </w:rPr>
        <w:t>w miesiącu poprzedzającym</w:t>
      </w:r>
      <w:r>
        <w:t xml:space="preserve"> złożenie wniosku / w miesiącu złożenia wniosku  (w przypadku utraty dochodu wyniosły)**:</w:t>
      </w:r>
    </w:p>
    <w:p w14:paraId="52360B61" w14:textId="77777777" w:rsidR="00D73116" w:rsidRPr="005D4411" w:rsidRDefault="00D73116" w:rsidP="00737D3E">
      <w:pPr>
        <w:tabs>
          <w:tab w:val="left" w:pos="284"/>
        </w:tabs>
        <w:spacing w:line="276" w:lineRule="auto"/>
        <w:jc w:val="both"/>
      </w:pPr>
    </w:p>
    <w:p w14:paraId="64BEDF41" w14:textId="77777777" w:rsidR="00AA494D" w:rsidRDefault="00AA494D" w:rsidP="00AA494D">
      <w:pPr>
        <w:tabs>
          <w:tab w:val="left" w:pos="284"/>
        </w:tabs>
        <w:spacing w:line="200" w:lineRule="exact"/>
        <w:jc w:val="both"/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2805"/>
        <w:gridCol w:w="2440"/>
      </w:tblGrid>
      <w:tr w:rsidR="00AA494D" w14:paraId="43538519" w14:textId="77777777" w:rsidTr="005D630D">
        <w:trPr>
          <w:trHeight w:val="27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87A04D" w14:textId="77777777" w:rsidR="00AA494D" w:rsidRPr="00676E27" w:rsidRDefault="00AA494D" w:rsidP="00577A62">
            <w:pPr>
              <w:snapToGrid w:val="0"/>
              <w:spacing w:after="240"/>
              <w:jc w:val="center"/>
              <w:rPr>
                <w:b/>
                <w:bCs/>
              </w:rPr>
            </w:pPr>
            <w:r w:rsidRPr="00676E27">
              <w:rPr>
                <w:b/>
                <w:bCs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1D5BBA" w14:textId="77777777" w:rsidR="00AA494D" w:rsidRPr="00676E27" w:rsidRDefault="00AA494D" w:rsidP="00577A62">
            <w:pPr>
              <w:snapToGrid w:val="0"/>
              <w:spacing w:after="240"/>
              <w:jc w:val="center"/>
              <w:rPr>
                <w:b/>
                <w:bCs/>
              </w:rPr>
            </w:pPr>
            <w:r w:rsidRPr="00676E27">
              <w:rPr>
                <w:b/>
                <w:bCs/>
              </w:rPr>
              <w:t>Imię i nazwisko członka rodziny***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54B96D" w14:textId="77777777" w:rsidR="00AA494D" w:rsidRPr="00676E27" w:rsidRDefault="00AA494D" w:rsidP="00577A62">
            <w:pPr>
              <w:snapToGrid w:val="0"/>
              <w:spacing w:after="240"/>
              <w:jc w:val="center"/>
              <w:rPr>
                <w:b/>
                <w:bCs/>
              </w:rPr>
            </w:pPr>
            <w:r w:rsidRPr="00676E27">
              <w:rPr>
                <w:b/>
                <w:bCs/>
              </w:rPr>
              <w:t xml:space="preserve">Stopień </w:t>
            </w:r>
            <w:r w:rsidR="005D630D" w:rsidRPr="00676E27">
              <w:rPr>
                <w:b/>
                <w:bCs/>
              </w:rPr>
              <w:t>pokrewień</w:t>
            </w:r>
            <w:r w:rsidRPr="00676E27">
              <w:rPr>
                <w:b/>
                <w:bCs/>
              </w:rPr>
              <w:t>stwa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5A4FAF" w14:textId="77777777" w:rsidR="00AA494D" w:rsidRPr="00676E27" w:rsidRDefault="00AA494D" w:rsidP="00577A62">
            <w:pPr>
              <w:snapToGrid w:val="0"/>
              <w:spacing w:after="240"/>
              <w:jc w:val="center"/>
              <w:rPr>
                <w:b/>
                <w:bCs/>
              </w:rPr>
            </w:pPr>
            <w:r w:rsidRPr="00676E27">
              <w:rPr>
                <w:b/>
                <w:bCs/>
              </w:rPr>
              <w:t xml:space="preserve">Źródła uzyskania dochodu**** </w:t>
            </w:r>
          </w:p>
        </w:tc>
        <w:tc>
          <w:tcPr>
            <w:tcW w:w="2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AFB22E" w14:textId="77777777" w:rsidR="00AA494D" w:rsidRPr="00676E27" w:rsidRDefault="005D630D" w:rsidP="00577A62">
            <w:pPr>
              <w:pStyle w:val="zdnia"/>
              <w:numPr>
                <w:ilvl w:val="0"/>
                <w:numId w:val="0"/>
              </w:numPr>
              <w:snapToGrid w:val="0"/>
              <w:spacing w:before="0" w:after="240"/>
              <w:rPr>
                <w:b/>
                <w:bCs/>
                <w:spacing w:val="-4"/>
              </w:rPr>
            </w:pPr>
            <w:r w:rsidRPr="00676E27">
              <w:rPr>
                <w:b/>
                <w:bCs/>
                <w:spacing w:val="-4"/>
              </w:rPr>
              <w:t>M</w:t>
            </w:r>
            <w:r w:rsidR="00AA494D" w:rsidRPr="00676E27">
              <w:rPr>
                <w:b/>
                <w:bCs/>
                <w:spacing w:val="-4"/>
              </w:rPr>
              <w:t>iesięczna wysokość dochodu****</w:t>
            </w:r>
          </w:p>
        </w:tc>
      </w:tr>
      <w:tr w:rsidR="00AA494D" w14:paraId="110F5812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25E99E" w14:textId="77777777" w:rsidR="00AA494D" w:rsidRPr="00676E27" w:rsidRDefault="00246091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1</w:t>
            </w:r>
          </w:p>
          <w:p w14:paraId="278054ED" w14:textId="77777777" w:rsidR="0023278C" w:rsidRPr="00676E27" w:rsidRDefault="0023278C" w:rsidP="00577A62">
            <w:pPr>
              <w:snapToGrid w:val="0"/>
              <w:spacing w:after="240"/>
              <w:rPr>
                <w:b/>
                <w:bCs/>
              </w:rPr>
            </w:pPr>
          </w:p>
          <w:p w14:paraId="0146CBC3" w14:textId="77777777" w:rsidR="0023278C" w:rsidRPr="00676E27" w:rsidRDefault="0023278C" w:rsidP="00577A62">
            <w:pPr>
              <w:snapToGrid w:val="0"/>
              <w:spacing w:after="240"/>
              <w:rPr>
                <w:b/>
                <w:bCs/>
              </w:rPr>
            </w:pPr>
          </w:p>
          <w:p w14:paraId="1403AC25" w14:textId="77777777" w:rsidR="00AA494D" w:rsidRPr="00676E27" w:rsidRDefault="00AA494D" w:rsidP="00577A62">
            <w:pPr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1.</w:t>
            </w:r>
          </w:p>
          <w:p w14:paraId="6BEFB2AD" w14:textId="77777777" w:rsidR="00AA494D" w:rsidRPr="00676E27" w:rsidRDefault="00AA494D" w:rsidP="00577A62">
            <w:pPr>
              <w:spacing w:after="240"/>
              <w:rPr>
                <w:b/>
                <w:bCs/>
              </w:rPr>
            </w:pPr>
          </w:p>
          <w:p w14:paraId="65A674C5" w14:textId="77777777" w:rsidR="00AA494D" w:rsidRPr="00676E27" w:rsidRDefault="00AA494D" w:rsidP="00577A62">
            <w:pPr>
              <w:spacing w:after="240"/>
              <w:rPr>
                <w:b/>
                <w:bCs/>
              </w:rPr>
            </w:pPr>
          </w:p>
          <w:p w14:paraId="3DDA8A99" w14:textId="77777777" w:rsidR="00AA494D" w:rsidRPr="00676E27" w:rsidRDefault="00AA494D" w:rsidP="00577A62">
            <w:pPr>
              <w:spacing w:after="240"/>
              <w:rPr>
                <w:b/>
                <w:bCs/>
              </w:rPr>
            </w:pPr>
          </w:p>
          <w:p w14:paraId="0403F20B" w14:textId="77777777" w:rsidR="00AA494D" w:rsidRPr="00676E27" w:rsidRDefault="00AA494D" w:rsidP="00577A62">
            <w:pPr>
              <w:spacing w:after="240"/>
              <w:rPr>
                <w:b/>
                <w:bCs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693709" w14:textId="77777777" w:rsidR="00AA494D" w:rsidRDefault="00AA494D" w:rsidP="00577A62">
            <w:pPr>
              <w:snapToGrid w:val="0"/>
              <w:spacing w:after="240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712019" w14:textId="77777777" w:rsidR="00AA494D" w:rsidRDefault="00AA494D" w:rsidP="00577A62">
            <w:pPr>
              <w:snapToGrid w:val="0"/>
              <w:spacing w:after="240"/>
              <w:rPr>
                <w:sz w:val="18"/>
              </w:rPr>
            </w:pPr>
            <w:r>
              <w:rPr>
                <w:sz w:val="18"/>
              </w:rPr>
              <w:t>Wnioskodawca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E93207" w14:textId="77777777" w:rsidR="00AA494D" w:rsidRDefault="00AA494D" w:rsidP="00577A62">
            <w:pPr>
              <w:snapToGrid w:val="0"/>
              <w:spacing w:after="240"/>
              <w:rPr>
                <w:sz w:val="18"/>
              </w:rPr>
            </w:pPr>
          </w:p>
          <w:p w14:paraId="7831134D" w14:textId="77777777" w:rsidR="0023278C" w:rsidRDefault="0023278C" w:rsidP="00577A62">
            <w:pPr>
              <w:snapToGrid w:val="0"/>
              <w:spacing w:after="240"/>
              <w:rPr>
                <w:sz w:val="18"/>
              </w:rPr>
            </w:pPr>
          </w:p>
          <w:p w14:paraId="0DBE6C3C" w14:textId="77777777" w:rsidR="0023278C" w:rsidRDefault="0023278C" w:rsidP="00577A62">
            <w:pPr>
              <w:snapToGrid w:val="0"/>
              <w:spacing w:after="240"/>
              <w:rPr>
                <w:sz w:val="18"/>
              </w:rPr>
            </w:pPr>
          </w:p>
          <w:p w14:paraId="5D4AE5A1" w14:textId="77777777" w:rsidR="0023278C" w:rsidRDefault="0023278C" w:rsidP="00577A62">
            <w:pPr>
              <w:snapToGrid w:val="0"/>
              <w:spacing w:after="240"/>
              <w:rPr>
                <w:sz w:val="18"/>
              </w:rPr>
            </w:pPr>
          </w:p>
          <w:p w14:paraId="1D58354C" w14:textId="77777777" w:rsidR="0023278C" w:rsidRDefault="0023278C" w:rsidP="00577A62">
            <w:pPr>
              <w:snapToGrid w:val="0"/>
              <w:spacing w:after="240"/>
              <w:rPr>
                <w:sz w:val="18"/>
              </w:rPr>
            </w:pPr>
          </w:p>
          <w:p w14:paraId="5C0155FC" w14:textId="77777777" w:rsidR="0023278C" w:rsidRDefault="0023278C" w:rsidP="00577A62">
            <w:pPr>
              <w:snapToGrid w:val="0"/>
              <w:spacing w:after="240"/>
              <w:rPr>
                <w:sz w:val="18"/>
              </w:rPr>
            </w:pPr>
          </w:p>
          <w:p w14:paraId="3A4C9949" w14:textId="77777777" w:rsidR="0023278C" w:rsidRDefault="0023278C" w:rsidP="00577A62">
            <w:pPr>
              <w:snapToGrid w:val="0"/>
              <w:spacing w:after="240"/>
              <w:rPr>
                <w:sz w:val="18"/>
              </w:rPr>
            </w:pPr>
          </w:p>
          <w:p w14:paraId="27A15F36" w14:textId="77777777" w:rsidR="0023278C" w:rsidRDefault="0023278C" w:rsidP="00577A62">
            <w:pPr>
              <w:snapToGrid w:val="0"/>
              <w:spacing w:after="240"/>
              <w:rPr>
                <w:sz w:val="18"/>
              </w:rPr>
            </w:pPr>
          </w:p>
          <w:p w14:paraId="74CE5E59" w14:textId="77777777" w:rsidR="0023278C" w:rsidRDefault="0023278C" w:rsidP="00577A62">
            <w:pPr>
              <w:snapToGrid w:val="0"/>
              <w:spacing w:after="240"/>
              <w:rPr>
                <w:sz w:val="18"/>
              </w:rPr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068454" w14:textId="77777777" w:rsidR="00AA494D" w:rsidRDefault="00AA494D" w:rsidP="00577A62">
            <w:pPr>
              <w:snapToGrid w:val="0"/>
              <w:spacing w:after="240"/>
              <w:rPr>
                <w:sz w:val="18"/>
              </w:rPr>
            </w:pPr>
          </w:p>
        </w:tc>
      </w:tr>
      <w:tr w:rsidR="00AA494D" w14:paraId="25D9ABCE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B25DF1" w14:textId="77777777" w:rsidR="00AA494D" w:rsidRPr="00676E27" w:rsidRDefault="00AD2CDA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CAB142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FEE821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1BE17A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A5D498" w14:textId="77777777" w:rsidR="00AA494D" w:rsidRDefault="00AA494D" w:rsidP="00577A62">
            <w:pPr>
              <w:snapToGrid w:val="0"/>
              <w:spacing w:after="240"/>
            </w:pPr>
          </w:p>
        </w:tc>
      </w:tr>
      <w:tr w:rsidR="00AA494D" w14:paraId="0AD3B88C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A0B67C" w14:textId="77777777" w:rsidR="00AA494D" w:rsidRPr="00676E27" w:rsidRDefault="00AD2CDA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8572CF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925F25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58D04D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3C0D37" w14:textId="77777777" w:rsidR="00AA494D" w:rsidRDefault="00AA494D" w:rsidP="00577A62">
            <w:pPr>
              <w:snapToGrid w:val="0"/>
              <w:spacing w:after="240"/>
            </w:pPr>
          </w:p>
        </w:tc>
      </w:tr>
      <w:tr w:rsidR="00AA494D" w14:paraId="66502AFC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5B83DC" w14:textId="77777777" w:rsidR="00AA494D" w:rsidRPr="00676E27" w:rsidRDefault="00AD2CDA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DE872F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F4DE14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F89475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643B9E" w14:textId="77777777" w:rsidR="00AA494D" w:rsidRDefault="00AA494D" w:rsidP="00577A62">
            <w:pPr>
              <w:snapToGrid w:val="0"/>
              <w:spacing w:after="240"/>
            </w:pPr>
          </w:p>
        </w:tc>
      </w:tr>
      <w:tr w:rsidR="00AA494D" w14:paraId="6CDB53D8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8DF8DD" w14:textId="77777777" w:rsidR="00AA494D" w:rsidRPr="00676E27" w:rsidRDefault="00AD2CDA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90FEAA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86AB6F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6B757A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868CFB" w14:textId="77777777" w:rsidR="00AA494D" w:rsidRDefault="00AA494D" w:rsidP="00577A62">
            <w:pPr>
              <w:snapToGrid w:val="0"/>
              <w:spacing w:after="240"/>
            </w:pPr>
          </w:p>
        </w:tc>
      </w:tr>
      <w:tr w:rsidR="00AA494D" w14:paraId="3B561CE6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2C7D6E" w14:textId="77777777" w:rsidR="00AA494D" w:rsidRPr="00676E27" w:rsidRDefault="00AD2CDA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D4B776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8EDCD2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BA2B8B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2569BC" w14:textId="77777777" w:rsidR="00AA494D" w:rsidRDefault="00AA494D" w:rsidP="00577A62">
            <w:pPr>
              <w:snapToGrid w:val="0"/>
              <w:spacing w:after="240"/>
            </w:pPr>
          </w:p>
        </w:tc>
      </w:tr>
      <w:tr w:rsidR="00AA494D" w14:paraId="715E6184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19F87F5" w14:textId="77777777" w:rsidR="00AA494D" w:rsidRPr="00676E27" w:rsidRDefault="00AD2CDA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14:paraId="102FAB22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FC4E4D6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14:paraId="0F8BA309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A5A12" w14:textId="77777777" w:rsidR="00AA494D" w:rsidRDefault="00AA494D" w:rsidP="00577A62">
            <w:pPr>
              <w:snapToGrid w:val="0"/>
              <w:spacing w:after="240"/>
            </w:pPr>
          </w:p>
        </w:tc>
      </w:tr>
      <w:tr w:rsidR="003602B0" w14:paraId="08BFCF88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CD00441" w14:textId="77777777" w:rsidR="003602B0" w:rsidRPr="00676E27" w:rsidRDefault="00AD2CDA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14:paraId="634022D4" w14:textId="77777777" w:rsidR="003602B0" w:rsidRDefault="003602B0" w:rsidP="00577A62">
            <w:pPr>
              <w:snapToGrid w:val="0"/>
              <w:spacing w:after="24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E850A77" w14:textId="77777777" w:rsidR="003602B0" w:rsidRDefault="003602B0" w:rsidP="00577A62">
            <w:pPr>
              <w:snapToGrid w:val="0"/>
              <w:spacing w:after="24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14:paraId="40EF3CD7" w14:textId="77777777" w:rsidR="003602B0" w:rsidRDefault="003602B0" w:rsidP="00577A62">
            <w:pPr>
              <w:snapToGrid w:val="0"/>
              <w:spacing w:after="240"/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DD421" w14:textId="77777777" w:rsidR="003602B0" w:rsidRDefault="003602B0" w:rsidP="00577A62">
            <w:pPr>
              <w:snapToGrid w:val="0"/>
              <w:spacing w:after="240"/>
            </w:pPr>
          </w:p>
        </w:tc>
      </w:tr>
      <w:tr w:rsidR="00AA494D" w14:paraId="5C3B9354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1894A34" w14:textId="77777777" w:rsidR="00AA494D" w:rsidRPr="00676E27" w:rsidRDefault="00AD2CDA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14:paraId="4AF096C4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AD4A9EF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14:paraId="1B87E94D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00A5" w14:textId="77777777" w:rsidR="00AA494D" w:rsidRDefault="00AA494D" w:rsidP="00577A62">
            <w:pPr>
              <w:snapToGrid w:val="0"/>
              <w:spacing w:after="240"/>
            </w:pPr>
          </w:p>
        </w:tc>
      </w:tr>
      <w:tr w:rsidR="00AA494D" w14:paraId="48D97D5D" w14:textId="77777777" w:rsidTr="00676E27">
        <w:trPr>
          <w:trHeight w:hRule="exact" w:val="454"/>
        </w:trPr>
        <w:tc>
          <w:tcPr>
            <w:tcW w:w="8192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14:paraId="748FF21A" w14:textId="77777777" w:rsidR="00AA494D" w:rsidRPr="00676E27" w:rsidRDefault="00AA494D" w:rsidP="00577A62">
            <w:pPr>
              <w:snapToGrid w:val="0"/>
              <w:spacing w:after="240"/>
              <w:jc w:val="right"/>
              <w:rPr>
                <w:b/>
              </w:rPr>
            </w:pPr>
            <w:r w:rsidRPr="00676E27">
              <w:rPr>
                <w:b/>
              </w:rPr>
              <w:t>Miesięczny dochód całego gospodarstwa domowego:</w:t>
            </w:r>
          </w:p>
        </w:tc>
        <w:tc>
          <w:tcPr>
            <w:tcW w:w="2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147C18F" w14:textId="77777777" w:rsidR="00AA494D" w:rsidRDefault="00AA494D" w:rsidP="00577A62">
            <w:pPr>
              <w:snapToGrid w:val="0"/>
              <w:spacing w:after="240"/>
              <w:rPr>
                <w:b/>
              </w:rPr>
            </w:pPr>
          </w:p>
        </w:tc>
      </w:tr>
      <w:tr w:rsidR="00676E27" w14:paraId="250D2281" w14:textId="77777777" w:rsidTr="00676E27">
        <w:trPr>
          <w:trHeight w:hRule="exact" w:val="454"/>
        </w:trPr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A12C" w14:textId="4C9CE57E" w:rsidR="00676E27" w:rsidRPr="00676E27" w:rsidRDefault="00676E27" w:rsidP="00577A62">
            <w:pPr>
              <w:snapToGrid w:val="0"/>
              <w:spacing w:after="240"/>
              <w:jc w:val="right"/>
              <w:rPr>
                <w:b/>
                <w:bCs/>
              </w:rPr>
            </w:pPr>
            <w:r w:rsidRPr="00676E27">
              <w:rPr>
                <w:b/>
                <w:bCs/>
                <w:spacing w:val="-12"/>
              </w:rPr>
              <w:t>Miesięczny dochód na jedną osobę w mojej rodzinie: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394" w14:textId="77777777" w:rsidR="00676E27" w:rsidRDefault="00676E27" w:rsidP="00577A62">
            <w:pPr>
              <w:snapToGrid w:val="0"/>
              <w:spacing w:after="240"/>
              <w:rPr>
                <w:b/>
              </w:rPr>
            </w:pPr>
          </w:p>
        </w:tc>
      </w:tr>
    </w:tbl>
    <w:p w14:paraId="3F9AF003" w14:textId="77777777" w:rsidR="00184C7C" w:rsidRPr="00184C7C" w:rsidRDefault="00184C7C" w:rsidP="00184C7C"/>
    <w:p w14:paraId="35F66FD1" w14:textId="77777777" w:rsidR="00AA494D" w:rsidRDefault="00AA494D" w:rsidP="00AA494D">
      <w:pPr>
        <w:pStyle w:val="Nagwek2"/>
        <w:tabs>
          <w:tab w:val="left" w:pos="1985"/>
          <w:tab w:val="left" w:pos="2127"/>
          <w:tab w:val="left" w:pos="4253"/>
        </w:tabs>
        <w:spacing w:line="360" w:lineRule="auto"/>
      </w:pPr>
      <w:r>
        <w:t>2. Krótkie wyjaśnienie dotyczące trudnej sytuacji materialnej rodziny ucznia</w:t>
      </w:r>
    </w:p>
    <w:p w14:paraId="4A2C7EC4" w14:textId="77777777" w:rsidR="00AA494D" w:rsidRPr="0023278C" w:rsidRDefault="00AA494D" w:rsidP="00365195">
      <w:pPr>
        <w:pStyle w:val="mjtekst"/>
        <w:spacing w:line="480" w:lineRule="auto"/>
      </w:pPr>
      <w:r w:rsidRPr="0023278C">
        <w:t>................................................................................................................................................................</w:t>
      </w:r>
    </w:p>
    <w:p w14:paraId="2807F6E0" w14:textId="77777777" w:rsidR="00AA494D" w:rsidRPr="0023278C" w:rsidRDefault="00AA494D" w:rsidP="00365195">
      <w:pPr>
        <w:spacing w:line="480" w:lineRule="auto"/>
        <w:jc w:val="both"/>
      </w:pPr>
      <w:r w:rsidRPr="0023278C">
        <w:t>................................................................................................................................................................</w:t>
      </w:r>
    </w:p>
    <w:p w14:paraId="5496C8C3" w14:textId="77777777" w:rsidR="00AA494D" w:rsidRPr="0023278C" w:rsidRDefault="00AA494D" w:rsidP="00365195">
      <w:pPr>
        <w:spacing w:line="480" w:lineRule="auto"/>
        <w:jc w:val="both"/>
      </w:pPr>
      <w:r w:rsidRPr="0023278C">
        <w:t>................................................................................................................................................................</w:t>
      </w:r>
    </w:p>
    <w:p w14:paraId="08D06343" w14:textId="54B8930E" w:rsidR="00676E27" w:rsidRPr="005D4411" w:rsidRDefault="00AA494D" w:rsidP="00365195">
      <w:pPr>
        <w:pStyle w:val="mjtekst"/>
        <w:spacing w:line="480" w:lineRule="auto"/>
      </w:pPr>
      <w:r w:rsidRPr="0023278C">
        <w:t>.........................................................................................................................................</w:t>
      </w:r>
      <w:r w:rsidR="00737D3E">
        <w:t>..</w:t>
      </w:r>
      <w:r w:rsidRPr="0023278C">
        <w:t>.....…………</w:t>
      </w:r>
    </w:p>
    <w:p w14:paraId="3028A8B7" w14:textId="77777777" w:rsidR="00AA494D" w:rsidRDefault="00AA494D" w:rsidP="00AA494D">
      <w:pPr>
        <w:tabs>
          <w:tab w:val="left" w:pos="4253"/>
          <w:tab w:val="left" w:pos="4395"/>
        </w:tabs>
        <w:jc w:val="both"/>
        <w:rPr>
          <w:sz w:val="16"/>
        </w:rPr>
      </w:pPr>
    </w:p>
    <w:p w14:paraId="22DD4076" w14:textId="77777777" w:rsidR="00AA494D" w:rsidRDefault="00AA494D" w:rsidP="00AA494D">
      <w:pPr>
        <w:pStyle w:val="Tekstpodstawowy"/>
        <w:tabs>
          <w:tab w:val="left" w:pos="1985"/>
          <w:tab w:val="left" w:pos="2127"/>
          <w:tab w:val="left" w:pos="4253"/>
        </w:tabs>
        <w:spacing w:line="240" w:lineRule="exact"/>
        <w:rPr>
          <w:b w:val="0"/>
          <w:spacing w:val="-8"/>
          <w:sz w:val="20"/>
        </w:rPr>
      </w:pPr>
      <w:r>
        <w:rPr>
          <w:spacing w:val="-8"/>
        </w:rPr>
        <w:t xml:space="preserve">IV. Pożądana forma stypendium szkolnego </w:t>
      </w:r>
      <w:r>
        <w:rPr>
          <w:b w:val="0"/>
          <w:spacing w:val="-8"/>
          <w:sz w:val="20"/>
        </w:rPr>
        <w:t xml:space="preserve">(należy dokonać wyboru formy poprzez zakreślenie odpowiedniego kwadratu /  kwadratów – możliwe jest wybranie jednej lub kilku form jednocześnie) </w:t>
      </w:r>
    </w:p>
    <w:p w14:paraId="1CFEA963" w14:textId="77777777" w:rsidR="00AA494D" w:rsidRDefault="00AA494D" w:rsidP="00AA494D">
      <w:pPr>
        <w:tabs>
          <w:tab w:val="left" w:pos="1985"/>
          <w:tab w:val="left" w:pos="2127"/>
          <w:tab w:val="left" w:pos="4253"/>
        </w:tabs>
        <w:spacing w:line="240" w:lineRule="exact"/>
        <w:jc w:val="both"/>
      </w:pPr>
    </w:p>
    <w:p w14:paraId="70B50F7B" w14:textId="77777777" w:rsidR="00AA494D" w:rsidRDefault="007B4B57" w:rsidP="00AA494D">
      <w:pPr>
        <w:tabs>
          <w:tab w:val="left" w:pos="1985"/>
          <w:tab w:val="left" w:pos="2127"/>
          <w:tab w:val="left" w:pos="4253"/>
        </w:tabs>
        <w:spacing w:line="240" w:lineRule="exact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B43B2" wp14:editId="6520BD0F">
                <wp:simplePos x="0" y="0"/>
                <wp:positionH relativeFrom="column">
                  <wp:posOffset>-48895</wp:posOffset>
                </wp:positionH>
                <wp:positionV relativeFrom="paragraph">
                  <wp:posOffset>109220</wp:posOffset>
                </wp:positionV>
                <wp:extent cx="228600" cy="228600"/>
                <wp:effectExtent l="13970" t="6350" r="508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F7383" id="Rectangle 2" o:spid="_x0000_s1026" style="position:absolute;margin-left:-3.85pt;margin-top:8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" strokeweight=".26mm"/>
            </w:pict>
          </mc:Fallback>
        </mc:AlternateContent>
      </w:r>
      <w:r w:rsidR="00AA494D">
        <w:t xml:space="preserve">całkowite lub częściowe pokrycie kosztów udziału w zajęciach edukacyjnych, w tym wyrównawczych, wykraczających poza zajęcia realizowane w szkole w ramach planu nauczania lub udziału w zajęciach edukacyjnych realizowanych poza szkołą </w:t>
      </w:r>
    </w:p>
    <w:p w14:paraId="7A889A73" w14:textId="77777777" w:rsidR="00AA494D" w:rsidRDefault="00AA494D" w:rsidP="00676E27">
      <w:pPr>
        <w:pStyle w:val="Tekstpodstawowy21"/>
        <w:tabs>
          <w:tab w:val="left" w:pos="1985"/>
          <w:tab w:val="left" w:pos="2127"/>
          <w:tab w:val="left" w:pos="4253"/>
        </w:tabs>
        <w:spacing w:line="240" w:lineRule="exact"/>
      </w:pPr>
      <w:r>
        <w:t xml:space="preserve">   </w:t>
      </w:r>
      <w:r w:rsidR="007B4B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1C789" wp14:editId="4350B081">
                <wp:simplePos x="0" y="0"/>
                <wp:positionH relativeFrom="column">
                  <wp:posOffset>-48895</wp:posOffset>
                </wp:positionH>
                <wp:positionV relativeFrom="paragraph">
                  <wp:posOffset>147320</wp:posOffset>
                </wp:positionV>
                <wp:extent cx="228600" cy="228600"/>
                <wp:effectExtent l="13970" t="6350" r="508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6D97" id="Rectangle 3" o:spid="_x0000_s1026" style="position:absolute;margin-left:-3.85pt;margin-top:11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" strokeweight=".26mm"/>
            </w:pict>
          </mc:Fallback>
        </mc:AlternateContent>
      </w:r>
    </w:p>
    <w:p w14:paraId="659A352C" w14:textId="77777777" w:rsidR="00AA494D" w:rsidRDefault="00AA494D" w:rsidP="00AA494D">
      <w:pPr>
        <w:tabs>
          <w:tab w:val="left" w:pos="1985"/>
          <w:tab w:val="left" w:pos="2127"/>
          <w:tab w:val="left" w:pos="4253"/>
        </w:tabs>
        <w:spacing w:line="240" w:lineRule="exact"/>
        <w:jc w:val="both"/>
        <w:rPr>
          <w:spacing w:val="-4"/>
        </w:rPr>
      </w:pPr>
      <w:r>
        <w:rPr>
          <w:spacing w:val="-4"/>
        </w:rPr>
        <w:t xml:space="preserve">         pomoc rzeczowa o charakterze edukacyjnym</w:t>
      </w:r>
    </w:p>
    <w:p w14:paraId="67F6BB83" w14:textId="77777777" w:rsidR="00AA494D" w:rsidRDefault="00AA494D" w:rsidP="00AA494D">
      <w:pPr>
        <w:tabs>
          <w:tab w:val="left" w:pos="1985"/>
          <w:tab w:val="left" w:pos="2127"/>
          <w:tab w:val="left" w:pos="4253"/>
        </w:tabs>
        <w:spacing w:line="240" w:lineRule="exact"/>
        <w:jc w:val="both"/>
      </w:pPr>
    </w:p>
    <w:p w14:paraId="7F848B52" w14:textId="77777777" w:rsidR="00AA494D" w:rsidRDefault="00AA494D" w:rsidP="00AA494D">
      <w:pPr>
        <w:tabs>
          <w:tab w:val="left" w:pos="1985"/>
          <w:tab w:val="left" w:pos="2127"/>
          <w:tab w:val="left" w:pos="4253"/>
        </w:tabs>
        <w:spacing w:line="240" w:lineRule="exact"/>
        <w:jc w:val="both"/>
      </w:pPr>
    </w:p>
    <w:p w14:paraId="1AE1B6DC" w14:textId="73A72F08" w:rsidR="00AA494D" w:rsidRDefault="007B4B57" w:rsidP="00AA494D">
      <w:pPr>
        <w:tabs>
          <w:tab w:val="left" w:pos="284"/>
          <w:tab w:val="left" w:pos="567"/>
          <w:tab w:val="left" w:pos="1985"/>
          <w:tab w:val="left" w:pos="2127"/>
          <w:tab w:val="left" w:pos="4253"/>
        </w:tabs>
        <w:spacing w:line="240" w:lineRule="exact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0279F" wp14:editId="7A4CC1AB">
                <wp:simplePos x="0" y="0"/>
                <wp:positionH relativeFrom="column">
                  <wp:posOffset>-48895</wp:posOffset>
                </wp:positionH>
                <wp:positionV relativeFrom="paragraph">
                  <wp:posOffset>33020</wp:posOffset>
                </wp:positionV>
                <wp:extent cx="228600" cy="228600"/>
                <wp:effectExtent l="13970" t="6350" r="508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685A" id="Rectangle 4" o:spid="_x0000_s1026" style="position:absolute;margin-left:-3.85pt;margin-top:2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" strokeweight=".26mm"/>
            </w:pict>
          </mc:Fallback>
        </mc:AlternateContent>
      </w:r>
      <w:r w:rsidR="00AA494D">
        <w:rPr>
          <w:spacing w:val="-2"/>
        </w:rPr>
        <w:t>całkowite lub częściowe pokrycie kosztów związanych z pobieraniem nauki poza miejscem</w:t>
      </w:r>
      <w:r w:rsidR="00AA494D">
        <w:t xml:space="preserve"> zamieszkania (dotyczy tylko uczniów szkół ponadgimnazjalnych i słuchaczy kolegiów)</w:t>
      </w:r>
    </w:p>
    <w:p w14:paraId="4F73A8A2" w14:textId="77777777" w:rsidR="005D630D" w:rsidRPr="005D630D" w:rsidRDefault="005D630D" w:rsidP="005D630D"/>
    <w:p w14:paraId="529132F4" w14:textId="77777777" w:rsidR="00501D32" w:rsidRDefault="00501D32" w:rsidP="00577A62">
      <w:pPr>
        <w:spacing w:line="276" w:lineRule="auto"/>
        <w:rPr>
          <w:b/>
        </w:rPr>
      </w:pPr>
    </w:p>
    <w:p w14:paraId="23193162" w14:textId="6BCDD5D5" w:rsidR="000D51B1" w:rsidRPr="000D51B1" w:rsidRDefault="000D51B1" w:rsidP="00577A62">
      <w:pPr>
        <w:spacing w:line="276" w:lineRule="auto"/>
        <w:rPr>
          <w:b/>
        </w:rPr>
      </w:pPr>
      <w:r>
        <w:rPr>
          <w:b/>
        </w:rPr>
        <w:lastRenderedPageBreak/>
        <w:t>V.</w:t>
      </w:r>
      <w:r>
        <w:rPr>
          <w:b/>
        </w:rPr>
        <w:tab/>
        <w:t>Sposób wypłaty stypendium:</w:t>
      </w:r>
    </w:p>
    <w:p w14:paraId="188850F9" w14:textId="57B132B2" w:rsidR="000D51B1" w:rsidRDefault="000D51B1" w:rsidP="00577A62">
      <w:r w:rsidRPr="00577A62">
        <w:rPr>
          <w:sz w:val="28"/>
          <w:szCs w:val="28"/>
        </w:rPr>
        <w:t>□</w:t>
      </w:r>
      <w:r>
        <w:t xml:space="preserve"> proszę przekazywać na moje konto bankowe nr</w:t>
      </w:r>
      <w:r w:rsidR="00501D32">
        <w:t xml:space="preserve"> </w:t>
      </w:r>
      <w:r w:rsidR="00577A62">
        <w:t>konta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1"/>
      </w:tblGrid>
      <w:tr w:rsidR="000D51B1" w:rsidRPr="00E852F2" w14:paraId="63E29632" w14:textId="77777777" w:rsidTr="00941B0C">
        <w:tc>
          <w:tcPr>
            <w:tcW w:w="291" w:type="dxa"/>
            <w:shd w:val="clear" w:color="auto" w:fill="auto"/>
          </w:tcPr>
          <w:p w14:paraId="4097282A" w14:textId="77777777" w:rsidR="000D51B1" w:rsidRPr="00E852F2" w:rsidRDefault="000D51B1" w:rsidP="00577A62"/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01ECA695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F5501" w14:textId="77777777" w:rsidR="000D51B1" w:rsidRPr="00E852F2" w:rsidRDefault="000D51B1" w:rsidP="00577A62">
            <w:pPr>
              <w:rPr>
                <w:color w:val="A6A6A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3D2CEE05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7FB3FA86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369ED62D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068B3A9E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5470B4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107470CD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5E181FEB" w14:textId="77777777" w:rsidR="000D51B1" w:rsidRPr="00E852F2" w:rsidRDefault="000D51B1" w:rsidP="00577A62"/>
        </w:tc>
        <w:tc>
          <w:tcPr>
            <w:tcW w:w="291" w:type="dxa"/>
            <w:shd w:val="clear" w:color="auto" w:fill="auto"/>
          </w:tcPr>
          <w:p w14:paraId="5E8D6418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7145D1DF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913A18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446E7BB7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5D8D02E1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05B4650F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74959277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20CAE7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6A14DA81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3D0F77DB" w14:textId="77777777" w:rsidR="000D51B1" w:rsidRPr="00E852F2" w:rsidRDefault="000D51B1" w:rsidP="00577A62"/>
        </w:tc>
        <w:tc>
          <w:tcPr>
            <w:tcW w:w="291" w:type="dxa"/>
            <w:shd w:val="clear" w:color="auto" w:fill="auto"/>
          </w:tcPr>
          <w:p w14:paraId="1575E31B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66962E6A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F8DC6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7A6EA2AB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01636DBD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5E75A9A0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62F94148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A4A84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301957E3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574D6034" w14:textId="77777777" w:rsidR="000D51B1" w:rsidRPr="00E852F2" w:rsidRDefault="000D51B1" w:rsidP="00577A62"/>
        </w:tc>
        <w:tc>
          <w:tcPr>
            <w:tcW w:w="291" w:type="dxa"/>
            <w:shd w:val="clear" w:color="auto" w:fill="auto"/>
          </w:tcPr>
          <w:p w14:paraId="4E708255" w14:textId="77777777" w:rsidR="000D51B1" w:rsidRPr="00E852F2" w:rsidRDefault="000D51B1" w:rsidP="00577A62"/>
        </w:tc>
        <w:tc>
          <w:tcPr>
            <w:tcW w:w="291" w:type="dxa"/>
            <w:shd w:val="clear" w:color="auto" w:fill="auto"/>
          </w:tcPr>
          <w:p w14:paraId="4D44CFBE" w14:textId="77777777" w:rsidR="000D51B1" w:rsidRPr="00E852F2" w:rsidRDefault="000D51B1" w:rsidP="00577A62"/>
        </w:tc>
      </w:tr>
    </w:tbl>
    <w:p w14:paraId="06A8E4C5" w14:textId="77777777" w:rsidR="000D51B1" w:rsidRDefault="000D51B1" w:rsidP="00577A6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14:paraId="185CFC90" w14:textId="2B0EF838" w:rsidR="000D51B1" w:rsidRDefault="000D51B1" w:rsidP="00577A62">
      <w:r w:rsidRPr="00577A62">
        <w:rPr>
          <w:sz w:val="28"/>
          <w:szCs w:val="28"/>
        </w:rPr>
        <w:t>□</w:t>
      </w:r>
      <w:r>
        <w:t xml:space="preserve"> konto bankowe wskazanej przeze mnie poniżej osoby </w:t>
      </w:r>
      <w:r w:rsidR="00501D32">
        <w:t>–</w:t>
      </w:r>
      <w:r>
        <w:t xml:space="preserve"> nr</w:t>
      </w:r>
      <w:r w:rsidR="00501D32">
        <w:t xml:space="preserve"> konta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1"/>
      </w:tblGrid>
      <w:tr w:rsidR="000D51B1" w:rsidRPr="00E852F2" w14:paraId="7A2DE5BC" w14:textId="77777777" w:rsidTr="00941B0C">
        <w:tc>
          <w:tcPr>
            <w:tcW w:w="291" w:type="dxa"/>
            <w:shd w:val="clear" w:color="auto" w:fill="auto"/>
          </w:tcPr>
          <w:p w14:paraId="4251CD1F" w14:textId="77777777" w:rsidR="000D51B1" w:rsidRPr="00E852F2" w:rsidRDefault="000D51B1" w:rsidP="00577A62"/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5736E990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AB2834" w14:textId="77777777" w:rsidR="000D51B1" w:rsidRPr="00E852F2" w:rsidRDefault="000D51B1" w:rsidP="00577A62">
            <w:pPr>
              <w:rPr>
                <w:color w:val="A6A6A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71324C7F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31AD9CD9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6C66FC48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45E952FD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17F11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571469C5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452A860E" w14:textId="77777777" w:rsidR="000D51B1" w:rsidRPr="00E852F2" w:rsidRDefault="000D51B1" w:rsidP="00577A62"/>
        </w:tc>
        <w:tc>
          <w:tcPr>
            <w:tcW w:w="291" w:type="dxa"/>
            <w:shd w:val="clear" w:color="auto" w:fill="auto"/>
          </w:tcPr>
          <w:p w14:paraId="0B65989D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539C6420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9F618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4622C1B9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3E6EA93A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365EF9CD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74A1FE3E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A38963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6DDA4DFD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6AEED77F" w14:textId="77777777" w:rsidR="000D51B1" w:rsidRPr="00E852F2" w:rsidRDefault="000D51B1" w:rsidP="00577A62"/>
        </w:tc>
        <w:tc>
          <w:tcPr>
            <w:tcW w:w="291" w:type="dxa"/>
            <w:shd w:val="clear" w:color="auto" w:fill="auto"/>
          </w:tcPr>
          <w:p w14:paraId="67CE1540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68122AAA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FBA39C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1FC06812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3365508F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50D04581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6107519C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2AF27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5D965112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6AB0FA93" w14:textId="77777777" w:rsidR="000D51B1" w:rsidRPr="00E852F2" w:rsidRDefault="000D51B1" w:rsidP="00577A62"/>
        </w:tc>
        <w:tc>
          <w:tcPr>
            <w:tcW w:w="291" w:type="dxa"/>
            <w:shd w:val="clear" w:color="auto" w:fill="auto"/>
          </w:tcPr>
          <w:p w14:paraId="2289CDD8" w14:textId="77777777" w:rsidR="000D51B1" w:rsidRPr="00E852F2" w:rsidRDefault="000D51B1" w:rsidP="00577A62"/>
        </w:tc>
        <w:tc>
          <w:tcPr>
            <w:tcW w:w="291" w:type="dxa"/>
            <w:shd w:val="clear" w:color="auto" w:fill="auto"/>
          </w:tcPr>
          <w:p w14:paraId="1BAA954A" w14:textId="77777777" w:rsidR="000D51B1" w:rsidRPr="00E852F2" w:rsidRDefault="000D51B1" w:rsidP="00577A62"/>
        </w:tc>
      </w:tr>
    </w:tbl>
    <w:p w14:paraId="4DD363CB" w14:textId="77777777" w:rsidR="000D51B1" w:rsidRDefault="000D51B1" w:rsidP="00577A62">
      <w:pPr>
        <w:spacing w:line="276" w:lineRule="auto"/>
      </w:pPr>
      <w:r>
        <w:tab/>
      </w:r>
      <w:r>
        <w:tab/>
      </w:r>
      <w:r>
        <w:tab/>
      </w:r>
      <w:r>
        <w:tab/>
      </w:r>
    </w:p>
    <w:p w14:paraId="41A83E62" w14:textId="77777777" w:rsidR="000D51B1" w:rsidRDefault="000D51B1" w:rsidP="00577A62">
      <w:r>
        <w:t xml:space="preserve">Imię i nazwisko właściciela konta: </w:t>
      </w:r>
    </w:p>
    <w:p w14:paraId="6E6E150F" w14:textId="77777777" w:rsidR="000D51B1" w:rsidRDefault="000D51B1" w:rsidP="00577A62"/>
    <w:p w14:paraId="102ACA07" w14:textId="77777777" w:rsidR="000D51B1" w:rsidRDefault="000D51B1" w:rsidP="00577A62">
      <w:r>
        <w:t>………………………………………………………………………………….</w:t>
      </w:r>
    </w:p>
    <w:p w14:paraId="54951F78" w14:textId="77777777" w:rsidR="000D51B1" w:rsidRDefault="000D51B1" w:rsidP="00577A62">
      <w:r>
        <w:t xml:space="preserve">Adres właściciela konta: </w:t>
      </w:r>
    </w:p>
    <w:p w14:paraId="77E52FE2" w14:textId="77777777" w:rsidR="000D51B1" w:rsidRDefault="000D51B1" w:rsidP="00577A62"/>
    <w:p w14:paraId="2E6AE385" w14:textId="77777777" w:rsidR="000D51B1" w:rsidRDefault="000D51B1" w:rsidP="00577A62">
      <w:r>
        <w:t>…………………………………………………………………………………………….</w:t>
      </w:r>
    </w:p>
    <w:p w14:paraId="08F16792" w14:textId="77777777" w:rsidR="007B4B57" w:rsidRDefault="007B4B57" w:rsidP="00577A62">
      <w:pPr>
        <w:spacing w:line="276" w:lineRule="auto"/>
        <w:ind w:firstLine="567"/>
        <w:rPr>
          <w:b/>
        </w:rPr>
      </w:pPr>
    </w:p>
    <w:p w14:paraId="301EF03B" w14:textId="77777777" w:rsidR="000D51B1" w:rsidRDefault="000D51B1" w:rsidP="0041709B">
      <w:pPr>
        <w:spacing w:line="276" w:lineRule="auto"/>
        <w:ind w:firstLine="567"/>
        <w:rPr>
          <w:b/>
        </w:rPr>
      </w:pPr>
      <w:r w:rsidRPr="000D51B1">
        <w:rPr>
          <w:b/>
        </w:rPr>
        <w:t>Oświadczam, że jestem świadoma/y odpowiedzialności karnej za złożenie fałszywego oświadczenia.</w:t>
      </w:r>
    </w:p>
    <w:p w14:paraId="2DF2D702" w14:textId="77777777" w:rsidR="00184C7C" w:rsidRDefault="00D5642D" w:rsidP="0041709B">
      <w:pPr>
        <w:tabs>
          <w:tab w:val="left" w:pos="1985"/>
          <w:tab w:val="left" w:pos="2127"/>
          <w:tab w:val="left" w:pos="4253"/>
        </w:tabs>
        <w:spacing w:line="276" w:lineRule="auto"/>
        <w:ind w:firstLine="567"/>
        <w:jc w:val="both"/>
        <w:rPr>
          <w:b/>
        </w:rPr>
      </w:pPr>
      <w:r w:rsidRPr="00D5642D">
        <w:rPr>
          <w:b/>
        </w:rPr>
        <w:t>Oświadczam,  że  na  ucznia,  o  którym  mowa  w  pkt.  I  nie ubiegam  się</w:t>
      </w:r>
      <w:r>
        <w:rPr>
          <w:b/>
        </w:rPr>
        <w:t xml:space="preserve"> o </w:t>
      </w:r>
      <w:r w:rsidRPr="00D5642D">
        <w:rPr>
          <w:b/>
        </w:rPr>
        <w:t xml:space="preserve"> stypendium socjalne w innej gminie.</w:t>
      </w:r>
    </w:p>
    <w:p w14:paraId="27636FD1" w14:textId="773F646B" w:rsidR="00D5642D" w:rsidRPr="00676E27" w:rsidRDefault="00AA494D" w:rsidP="00676E27">
      <w:pPr>
        <w:tabs>
          <w:tab w:val="left" w:pos="1985"/>
          <w:tab w:val="left" w:pos="2127"/>
          <w:tab w:val="left" w:pos="4253"/>
        </w:tabs>
        <w:spacing w:line="276" w:lineRule="auto"/>
        <w:ind w:firstLine="567"/>
        <w:jc w:val="both"/>
        <w:rPr>
          <w:b/>
        </w:rPr>
      </w:pPr>
      <w:r>
        <w:rPr>
          <w:b/>
        </w:rPr>
        <w:t xml:space="preserve">Jednocześnie zobowiązuję się – bez wezwania - do niezwłocznego powiadomienia Wójta Gminy Gródek </w:t>
      </w:r>
      <w:r>
        <w:rPr>
          <w:b/>
          <w:spacing w:val="2"/>
        </w:rPr>
        <w:t xml:space="preserve">o każdej zmianie sytuacji materialnej mojej rodziny </w:t>
      </w:r>
      <w:r>
        <w:rPr>
          <w:b/>
        </w:rPr>
        <w:t xml:space="preserve">/ rodziny ucznia </w:t>
      </w:r>
      <w:r w:rsidR="00737D3E">
        <w:rPr>
          <w:b/>
        </w:rPr>
        <w:t xml:space="preserve">                          </w:t>
      </w:r>
      <w:r>
        <w:rPr>
          <w:spacing w:val="-4"/>
        </w:rPr>
        <w:t>(w przypadku, jeśli wniosek składa dyrektor szkoły)</w:t>
      </w:r>
      <w:r>
        <w:rPr>
          <w:b/>
        </w:rPr>
        <w:t xml:space="preserve">, </w:t>
      </w:r>
      <w:r>
        <w:rPr>
          <w:b/>
          <w:spacing w:val="2"/>
        </w:rPr>
        <w:t xml:space="preserve">bądź </w:t>
      </w:r>
      <w:r>
        <w:rPr>
          <w:b/>
        </w:rPr>
        <w:t>ustaniu przyczyn, które stanowiły podstawę przyznania stypendium szkolnego.</w:t>
      </w:r>
      <w:r>
        <w:t xml:space="preserve"> </w:t>
      </w:r>
    </w:p>
    <w:p w14:paraId="2CC56631" w14:textId="77777777" w:rsidR="00AA494D" w:rsidRDefault="00AA494D" w:rsidP="00AA494D">
      <w:pPr>
        <w:tabs>
          <w:tab w:val="left" w:pos="1985"/>
          <w:tab w:val="left" w:pos="2127"/>
          <w:tab w:val="left" w:pos="4253"/>
        </w:tabs>
        <w:jc w:val="both"/>
      </w:pPr>
    </w:p>
    <w:p w14:paraId="2BEE214C" w14:textId="77777777" w:rsidR="00AA494D" w:rsidRDefault="00AA494D" w:rsidP="00AA494D">
      <w:pPr>
        <w:tabs>
          <w:tab w:val="left" w:pos="1985"/>
          <w:tab w:val="left" w:pos="2127"/>
          <w:tab w:val="left" w:pos="4253"/>
        </w:tabs>
        <w:jc w:val="both"/>
      </w:pPr>
      <w:r>
        <w:t xml:space="preserve">...............................................                                     </w:t>
      </w:r>
      <w:r w:rsidR="007B4B57">
        <w:t xml:space="preserve">             </w:t>
      </w:r>
      <w:r>
        <w:t xml:space="preserve">  </w:t>
      </w:r>
      <w:r w:rsidR="007B4B57">
        <w:t xml:space="preserve">         </w:t>
      </w:r>
      <w:r>
        <w:t>...................................................</w:t>
      </w:r>
    </w:p>
    <w:p w14:paraId="69801CA0" w14:textId="77777777" w:rsidR="00AA494D" w:rsidRDefault="00AA494D" w:rsidP="0023278C">
      <w:r>
        <w:t xml:space="preserve">      (miejscowość i data)                                                   </w:t>
      </w:r>
      <w:r w:rsidR="007B4B57">
        <w:t xml:space="preserve">                         </w:t>
      </w:r>
      <w:r>
        <w:t>(podpis wnioskodawcy)</w:t>
      </w:r>
    </w:p>
    <w:p w14:paraId="3FFDB7AF" w14:textId="3D7CC932" w:rsidR="000D51B1" w:rsidRPr="00676E27" w:rsidRDefault="007B4B57" w:rsidP="00676E27">
      <w:pPr>
        <w:spacing w:line="240" w:lineRule="exact"/>
        <w:rPr>
          <w:sz w:val="16"/>
        </w:rPr>
      </w:pPr>
      <w:r>
        <w:rPr>
          <w:sz w:val="16"/>
        </w:rPr>
        <w:t xml:space="preserve">  </w:t>
      </w:r>
    </w:p>
    <w:p w14:paraId="037C8739" w14:textId="77777777" w:rsidR="00AD2CDA" w:rsidRDefault="00AD2CDA" w:rsidP="00AA494D">
      <w:pPr>
        <w:pStyle w:val="Nagwek2"/>
        <w:spacing w:line="240" w:lineRule="exact"/>
      </w:pPr>
    </w:p>
    <w:p w14:paraId="5B5C5698" w14:textId="77777777" w:rsidR="00AA494D" w:rsidRDefault="00AA494D" w:rsidP="00AA494D">
      <w:pPr>
        <w:pStyle w:val="Nagwek2"/>
        <w:spacing w:line="240" w:lineRule="exact"/>
      </w:pPr>
      <w:r>
        <w:t xml:space="preserve">VI. Potwierdzenie dyrektora szkoły </w:t>
      </w:r>
    </w:p>
    <w:p w14:paraId="0072EA9A" w14:textId="77777777" w:rsidR="00AA494D" w:rsidRDefault="00AA494D" w:rsidP="00AA494D">
      <w:pPr>
        <w:spacing w:line="240" w:lineRule="exact"/>
        <w:jc w:val="both"/>
      </w:pPr>
    </w:p>
    <w:p w14:paraId="539EC034" w14:textId="155A4B7D" w:rsidR="00AA494D" w:rsidRDefault="00AA494D" w:rsidP="00422EF2">
      <w:pPr>
        <w:pStyle w:val="Akapitzlist"/>
        <w:numPr>
          <w:ilvl w:val="0"/>
          <w:numId w:val="6"/>
        </w:numPr>
        <w:spacing w:line="240" w:lineRule="exact"/>
        <w:jc w:val="both"/>
      </w:pPr>
      <w:r>
        <w:t>Potwierdzam, że w/w jest uczniem</w:t>
      </w:r>
      <w:r w:rsidR="00676E27">
        <w:t>:</w:t>
      </w:r>
    </w:p>
    <w:p w14:paraId="0C4075D1" w14:textId="77777777" w:rsidR="00422EF2" w:rsidRDefault="00422EF2" w:rsidP="00422EF2">
      <w:pPr>
        <w:pStyle w:val="Akapitzlist"/>
        <w:spacing w:line="240" w:lineRule="exact"/>
        <w:jc w:val="both"/>
      </w:pPr>
    </w:p>
    <w:p w14:paraId="05B4CDFC" w14:textId="77777777" w:rsidR="00AA494D" w:rsidRDefault="00AA494D" w:rsidP="00AA494D">
      <w:pPr>
        <w:spacing w:line="240" w:lineRule="exact"/>
        <w:jc w:val="both"/>
      </w:pPr>
    </w:p>
    <w:p w14:paraId="044F02C2" w14:textId="77777777" w:rsidR="00AA494D" w:rsidRDefault="00AA494D" w:rsidP="00AA494D">
      <w:pPr>
        <w:spacing w:line="240" w:lineRule="exact"/>
        <w:jc w:val="both"/>
      </w:pPr>
      <w:r>
        <w:t>.......................................................................................................................................................</w:t>
      </w:r>
    </w:p>
    <w:p w14:paraId="66298785" w14:textId="77777777" w:rsidR="00AA494D" w:rsidRDefault="00AA494D" w:rsidP="00AA494D">
      <w:pPr>
        <w:spacing w:line="240" w:lineRule="exact"/>
        <w:jc w:val="center"/>
      </w:pPr>
      <w:r>
        <w:t>(nazwa i adres placówki, klasa / rok nauki)</w:t>
      </w:r>
    </w:p>
    <w:p w14:paraId="6CB4EE68" w14:textId="77777777" w:rsidR="00AA494D" w:rsidRDefault="00AA494D" w:rsidP="00AA494D">
      <w:pPr>
        <w:spacing w:line="240" w:lineRule="exact"/>
        <w:rPr>
          <w:sz w:val="16"/>
        </w:rPr>
      </w:pPr>
    </w:p>
    <w:p w14:paraId="742AFFD8" w14:textId="77777777" w:rsidR="00AA494D" w:rsidRDefault="00AA494D" w:rsidP="00AA494D">
      <w:pPr>
        <w:jc w:val="both"/>
      </w:pPr>
    </w:p>
    <w:p w14:paraId="30A5E93F" w14:textId="77777777" w:rsidR="00AA494D" w:rsidRDefault="00AA494D" w:rsidP="00AA494D">
      <w:pPr>
        <w:pStyle w:val="Tekstpodstawowy31"/>
        <w:tabs>
          <w:tab w:val="clear" w:pos="284"/>
          <w:tab w:val="left" w:pos="1985"/>
          <w:tab w:val="left" w:pos="2127"/>
          <w:tab w:val="left" w:pos="4253"/>
        </w:tabs>
      </w:pPr>
      <w:r>
        <w:t>...............................................                                   ………………………………………….</w:t>
      </w:r>
    </w:p>
    <w:p w14:paraId="67F1DF64" w14:textId="4D9A7FF5" w:rsidR="00AA494D" w:rsidRDefault="00AA494D" w:rsidP="00676E27">
      <w:pPr>
        <w:tabs>
          <w:tab w:val="left" w:pos="1985"/>
          <w:tab w:val="left" w:pos="2127"/>
          <w:tab w:val="left" w:pos="425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(miejscowość i data)      </w:t>
      </w:r>
      <w:r w:rsidR="00676E2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         (podpis dyrektora szkoły)</w:t>
      </w:r>
    </w:p>
    <w:p w14:paraId="4513E06F" w14:textId="77777777" w:rsidR="00AA494D" w:rsidRDefault="00AA494D" w:rsidP="00AA494D">
      <w:pPr>
        <w:tabs>
          <w:tab w:val="left" w:pos="1985"/>
          <w:tab w:val="left" w:pos="2127"/>
          <w:tab w:val="left" w:pos="4253"/>
        </w:tabs>
        <w:jc w:val="both"/>
      </w:pPr>
    </w:p>
    <w:p w14:paraId="2695EBC0" w14:textId="77777777" w:rsidR="00AA494D" w:rsidRDefault="00005612" w:rsidP="00AA494D">
      <w:pPr>
        <w:tabs>
          <w:tab w:val="left" w:pos="1985"/>
          <w:tab w:val="left" w:pos="2127"/>
          <w:tab w:val="left" w:pos="4253"/>
        </w:tabs>
        <w:jc w:val="both"/>
        <w:rPr>
          <w:b/>
          <w:u w:val="single"/>
        </w:rPr>
      </w:pPr>
      <w:r>
        <w:rPr>
          <w:b/>
          <w:u w:val="single"/>
        </w:rPr>
        <w:t>Do wniosku dołączono</w:t>
      </w:r>
      <w:r w:rsidR="00AA494D">
        <w:rPr>
          <w:b/>
          <w:u w:val="single"/>
        </w:rPr>
        <w:t>:</w:t>
      </w:r>
    </w:p>
    <w:p w14:paraId="6081EE07" w14:textId="77777777" w:rsidR="00AA494D" w:rsidRDefault="00AA494D" w:rsidP="00AA494D">
      <w:pPr>
        <w:tabs>
          <w:tab w:val="left" w:pos="1985"/>
          <w:tab w:val="left" w:pos="2127"/>
          <w:tab w:val="left" w:pos="4253"/>
        </w:tabs>
        <w:jc w:val="both"/>
        <w:rPr>
          <w:b/>
          <w:u w:val="single"/>
        </w:rPr>
      </w:pPr>
    </w:p>
    <w:p w14:paraId="7395751B" w14:textId="77777777" w:rsidR="00AA494D" w:rsidRDefault="00B21594" w:rsidP="00B21594">
      <w:pPr>
        <w:pStyle w:val="Akapitzlist"/>
        <w:numPr>
          <w:ilvl w:val="1"/>
          <w:numId w:val="4"/>
        </w:numPr>
        <w:tabs>
          <w:tab w:val="clear" w:pos="1080"/>
          <w:tab w:val="num" w:pos="284"/>
          <w:tab w:val="left" w:pos="1985"/>
          <w:tab w:val="left" w:pos="2127"/>
          <w:tab w:val="left" w:pos="4253"/>
        </w:tabs>
        <w:ind w:hanging="1080"/>
        <w:jc w:val="both"/>
      </w:pPr>
      <w:r>
        <w:t>……………………………………………………………………………….……………………..</w:t>
      </w:r>
    </w:p>
    <w:p w14:paraId="47BA8299" w14:textId="77777777" w:rsidR="00B21594" w:rsidRDefault="00B21594" w:rsidP="00B21594">
      <w:pPr>
        <w:pStyle w:val="Akapitzlist"/>
        <w:tabs>
          <w:tab w:val="left" w:pos="1985"/>
          <w:tab w:val="left" w:pos="2127"/>
          <w:tab w:val="left" w:pos="4253"/>
        </w:tabs>
        <w:ind w:left="1080"/>
        <w:jc w:val="both"/>
      </w:pPr>
    </w:p>
    <w:p w14:paraId="5930EFBD" w14:textId="77777777" w:rsidR="00B21594" w:rsidRDefault="00B21594" w:rsidP="00B21594">
      <w:pPr>
        <w:pStyle w:val="Akapitzlist"/>
        <w:numPr>
          <w:ilvl w:val="1"/>
          <w:numId w:val="4"/>
        </w:numPr>
        <w:tabs>
          <w:tab w:val="clear" w:pos="1080"/>
          <w:tab w:val="num" w:pos="142"/>
          <w:tab w:val="left" w:pos="1985"/>
          <w:tab w:val="left" w:pos="2127"/>
          <w:tab w:val="left" w:pos="4253"/>
        </w:tabs>
        <w:ind w:left="284" w:hanging="284"/>
        <w:jc w:val="both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………………………………………………………………………………………………………..</w:t>
      </w:r>
    </w:p>
    <w:p w14:paraId="4569FC6D" w14:textId="77777777" w:rsidR="00B21594" w:rsidRPr="00B21594" w:rsidRDefault="00B21594" w:rsidP="00B21594">
      <w:pPr>
        <w:tabs>
          <w:tab w:val="left" w:pos="1985"/>
          <w:tab w:val="left" w:pos="2127"/>
          <w:tab w:val="left" w:pos="4253"/>
        </w:tabs>
        <w:jc w:val="both"/>
        <w:rPr>
          <w:spacing w:val="-6"/>
        </w:rPr>
      </w:pPr>
    </w:p>
    <w:p w14:paraId="0E05C87A" w14:textId="77777777" w:rsidR="00B21594" w:rsidRDefault="00B21594" w:rsidP="00B21594">
      <w:pPr>
        <w:pStyle w:val="Akapitzlist"/>
        <w:numPr>
          <w:ilvl w:val="1"/>
          <w:numId w:val="4"/>
        </w:numPr>
        <w:tabs>
          <w:tab w:val="clear" w:pos="1080"/>
          <w:tab w:val="num" w:pos="142"/>
          <w:tab w:val="left" w:pos="1985"/>
          <w:tab w:val="left" w:pos="2127"/>
          <w:tab w:val="left" w:pos="4253"/>
        </w:tabs>
        <w:ind w:left="284" w:hanging="284"/>
        <w:jc w:val="both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………………………………………………………………………………………………………...</w:t>
      </w:r>
    </w:p>
    <w:p w14:paraId="0EE8B2DC" w14:textId="77777777" w:rsidR="00B21594" w:rsidRDefault="00B21594" w:rsidP="00B21594">
      <w:pPr>
        <w:pStyle w:val="Akapitzlist"/>
        <w:tabs>
          <w:tab w:val="left" w:pos="1985"/>
          <w:tab w:val="left" w:pos="2127"/>
          <w:tab w:val="left" w:pos="4253"/>
        </w:tabs>
        <w:ind w:left="284"/>
        <w:jc w:val="both"/>
        <w:rPr>
          <w:spacing w:val="-6"/>
        </w:rPr>
      </w:pPr>
    </w:p>
    <w:p w14:paraId="102260CA" w14:textId="77777777" w:rsidR="00B21594" w:rsidRDefault="00B21594" w:rsidP="00B21594">
      <w:pPr>
        <w:pStyle w:val="Akapitzlist"/>
        <w:numPr>
          <w:ilvl w:val="1"/>
          <w:numId w:val="4"/>
        </w:numPr>
        <w:tabs>
          <w:tab w:val="clear" w:pos="1080"/>
          <w:tab w:val="num" w:pos="142"/>
          <w:tab w:val="left" w:pos="1985"/>
          <w:tab w:val="left" w:pos="2127"/>
          <w:tab w:val="left" w:pos="4253"/>
        </w:tabs>
        <w:ind w:left="284" w:hanging="284"/>
        <w:jc w:val="both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………………………………………………………………………………………………………...</w:t>
      </w:r>
    </w:p>
    <w:p w14:paraId="11E7E812" w14:textId="77777777" w:rsidR="00B21594" w:rsidRPr="00B21594" w:rsidRDefault="00B21594" w:rsidP="00B21594">
      <w:pPr>
        <w:tabs>
          <w:tab w:val="left" w:pos="1985"/>
          <w:tab w:val="left" w:pos="2127"/>
          <w:tab w:val="left" w:pos="4253"/>
        </w:tabs>
        <w:jc w:val="both"/>
        <w:rPr>
          <w:spacing w:val="-6"/>
        </w:rPr>
      </w:pPr>
    </w:p>
    <w:p w14:paraId="7BF7F10E" w14:textId="40748D55" w:rsidR="007B4B57" w:rsidRPr="00676E27" w:rsidRDefault="00B21594" w:rsidP="00676E27">
      <w:pPr>
        <w:pStyle w:val="Akapitzlist"/>
        <w:numPr>
          <w:ilvl w:val="1"/>
          <w:numId w:val="4"/>
        </w:numPr>
        <w:tabs>
          <w:tab w:val="clear" w:pos="1080"/>
          <w:tab w:val="num" w:pos="142"/>
          <w:tab w:val="left" w:pos="1985"/>
          <w:tab w:val="left" w:pos="2127"/>
          <w:tab w:val="left" w:pos="4253"/>
        </w:tabs>
        <w:ind w:left="284" w:hanging="284"/>
        <w:jc w:val="both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………………………………………………………………………………………………………...</w:t>
      </w:r>
    </w:p>
    <w:p w14:paraId="0762FB8D" w14:textId="525ECAFF" w:rsidR="00AD2CDA" w:rsidRPr="00AD2CDA" w:rsidRDefault="00B21594" w:rsidP="00676E27">
      <w:pPr>
        <w:tabs>
          <w:tab w:val="left" w:pos="1985"/>
          <w:tab w:val="left" w:pos="2127"/>
          <w:tab w:val="left" w:pos="4253"/>
        </w:tabs>
        <w:jc w:val="both"/>
      </w:pPr>
      <w:r>
        <w:rPr>
          <w:spacing w:val="-6"/>
        </w:rPr>
        <w:t xml:space="preserve"> </w:t>
      </w:r>
    </w:p>
    <w:p w14:paraId="7B59027F" w14:textId="548F4892" w:rsidR="00AD2CDA" w:rsidRDefault="00AD2CDA" w:rsidP="00AD2CDA">
      <w:pPr>
        <w:tabs>
          <w:tab w:val="left" w:pos="4253"/>
          <w:tab w:val="left" w:pos="4395"/>
        </w:tabs>
        <w:jc w:val="both"/>
        <w:rPr>
          <w:sz w:val="16"/>
        </w:rPr>
      </w:pPr>
      <w:r>
        <w:rPr>
          <w:sz w:val="16"/>
        </w:rPr>
        <w:t>* niepotrzebne skreślić,</w:t>
      </w:r>
    </w:p>
    <w:p w14:paraId="20C1BDC5" w14:textId="17DFE32E" w:rsidR="00AD2CDA" w:rsidRDefault="00AD2CDA" w:rsidP="00AD2CDA">
      <w:pPr>
        <w:jc w:val="both"/>
        <w:rPr>
          <w:sz w:val="16"/>
        </w:rPr>
      </w:pPr>
      <w:r>
        <w:rPr>
          <w:sz w:val="16"/>
        </w:rPr>
        <w:t>**„rodzina” - osoby spokrewnione lub niespokrewnione pozostające w faktycznym związku, wspólnie zamieszkujące i gospodarujące,</w:t>
      </w:r>
    </w:p>
    <w:p w14:paraId="4399FD51" w14:textId="393BD221" w:rsidR="00AD2CDA" w:rsidRDefault="00AD2CDA" w:rsidP="00AD2CDA">
      <w:pPr>
        <w:tabs>
          <w:tab w:val="left" w:pos="1985"/>
          <w:tab w:val="left" w:pos="2127"/>
          <w:tab w:val="left" w:pos="4253"/>
        </w:tabs>
        <w:jc w:val="both"/>
        <w:rPr>
          <w:sz w:val="16"/>
        </w:rPr>
      </w:pPr>
      <w:r>
        <w:rPr>
          <w:sz w:val="16"/>
        </w:rPr>
        <w:t>*** miesięczna wysokość dochodu jest ustalana na zasadach określonych w art. 8 ust. 3 - 13 ustawy z dnia 12 marca 2004</w:t>
      </w:r>
      <w:r w:rsidR="00B21594">
        <w:rPr>
          <w:sz w:val="16"/>
        </w:rPr>
        <w:t xml:space="preserve"> </w:t>
      </w:r>
      <w:r>
        <w:rPr>
          <w:sz w:val="16"/>
        </w:rPr>
        <w:t>r. o</w:t>
      </w:r>
      <w:r w:rsidR="00B21594">
        <w:rPr>
          <w:sz w:val="16"/>
        </w:rPr>
        <w:t xml:space="preserve"> pomocy społecznej (Dz. U. z 20</w:t>
      </w:r>
      <w:r w:rsidR="003C36AA">
        <w:rPr>
          <w:sz w:val="16"/>
        </w:rPr>
        <w:t>21</w:t>
      </w:r>
      <w:r w:rsidR="00B21594">
        <w:rPr>
          <w:sz w:val="16"/>
        </w:rPr>
        <w:t xml:space="preserve"> r. poz. </w:t>
      </w:r>
      <w:r w:rsidR="003C36AA">
        <w:rPr>
          <w:sz w:val="16"/>
        </w:rPr>
        <w:t xml:space="preserve">2268 z </w:t>
      </w:r>
      <w:proofErr w:type="spellStart"/>
      <w:r w:rsidR="003C36AA">
        <w:rPr>
          <w:sz w:val="16"/>
        </w:rPr>
        <w:t>późn</w:t>
      </w:r>
      <w:proofErr w:type="spellEnd"/>
      <w:r w:rsidR="003C36AA">
        <w:rPr>
          <w:sz w:val="16"/>
        </w:rPr>
        <w:t>. zm.</w:t>
      </w:r>
      <w:r w:rsidR="00B21594">
        <w:rPr>
          <w:sz w:val="16"/>
        </w:rPr>
        <w:t>).</w:t>
      </w:r>
    </w:p>
    <w:p w14:paraId="0597E299" w14:textId="77777777" w:rsidR="00422EF2" w:rsidRDefault="00422EF2" w:rsidP="00480B69"/>
    <w:p w14:paraId="2EDCB6B7" w14:textId="77777777" w:rsidR="00422EF2" w:rsidRDefault="00422EF2" w:rsidP="00AD2CDA">
      <w:pPr>
        <w:jc w:val="right"/>
      </w:pPr>
    </w:p>
    <w:tbl>
      <w:tblPr>
        <w:tblW w:w="0" w:type="auto"/>
        <w:tblInd w:w="3227" w:type="dxa"/>
        <w:tblLayout w:type="fixed"/>
        <w:tblLook w:val="04A0" w:firstRow="1" w:lastRow="0" w:firstColumn="1" w:lastColumn="0" w:noHBand="0" w:noVBand="1"/>
      </w:tblPr>
      <w:tblGrid>
        <w:gridCol w:w="3030"/>
        <w:gridCol w:w="3031"/>
      </w:tblGrid>
      <w:tr w:rsidR="003C36AA" w:rsidRPr="00A4130A" w14:paraId="68E6B66D" w14:textId="77777777" w:rsidTr="00FD17D8">
        <w:trPr>
          <w:trHeight w:val="132"/>
        </w:trPr>
        <w:tc>
          <w:tcPr>
            <w:tcW w:w="3030" w:type="dxa"/>
            <w:shd w:val="clear" w:color="auto" w:fill="auto"/>
          </w:tcPr>
          <w:p w14:paraId="4B374990" w14:textId="77777777" w:rsidR="003C36AA" w:rsidRPr="004B0F99" w:rsidRDefault="003C36AA" w:rsidP="00FD17D8">
            <w:pPr>
              <w:jc w:val="center"/>
            </w:pPr>
            <w:r w:rsidRPr="004B0F99">
              <w:t>…………………..………..,</w:t>
            </w:r>
          </w:p>
        </w:tc>
        <w:tc>
          <w:tcPr>
            <w:tcW w:w="3031" w:type="dxa"/>
            <w:shd w:val="clear" w:color="auto" w:fill="auto"/>
          </w:tcPr>
          <w:p w14:paraId="230DF117" w14:textId="77777777" w:rsidR="003C36AA" w:rsidRPr="004B0F99" w:rsidRDefault="003C36AA" w:rsidP="00FD17D8">
            <w:r w:rsidRPr="004B0F99">
              <w:t>dnia ………………………..</w:t>
            </w:r>
          </w:p>
        </w:tc>
      </w:tr>
      <w:tr w:rsidR="003C36AA" w:rsidRPr="00A4130A" w14:paraId="1E432B92" w14:textId="77777777" w:rsidTr="00FD17D8">
        <w:tc>
          <w:tcPr>
            <w:tcW w:w="3030" w:type="dxa"/>
            <w:shd w:val="clear" w:color="auto" w:fill="auto"/>
          </w:tcPr>
          <w:p w14:paraId="75F160D7" w14:textId="77777777" w:rsidR="003C36AA" w:rsidRPr="004B0F99" w:rsidRDefault="003C36AA" w:rsidP="00FD17D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B0F99">
              <w:rPr>
                <w:sz w:val="20"/>
                <w:szCs w:val="20"/>
                <w:vertAlign w:val="superscript"/>
              </w:rPr>
              <w:t>(miejscowość)</w:t>
            </w:r>
          </w:p>
        </w:tc>
        <w:tc>
          <w:tcPr>
            <w:tcW w:w="3031" w:type="dxa"/>
            <w:shd w:val="clear" w:color="auto" w:fill="auto"/>
          </w:tcPr>
          <w:p w14:paraId="481D11DD" w14:textId="77777777" w:rsidR="003C36AA" w:rsidRPr="004B0F99" w:rsidRDefault="003C36AA" w:rsidP="00FD17D8">
            <w:pPr>
              <w:ind w:left="-161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14:paraId="11EB432E" w14:textId="77777777" w:rsidR="003C36AA" w:rsidRPr="00A4130A" w:rsidRDefault="003C36AA" w:rsidP="003C36AA"/>
    <w:p w14:paraId="097CE599" w14:textId="77777777" w:rsidR="003C36AA" w:rsidRPr="00903541" w:rsidRDefault="003C36AA" w:rsidP="003C36AA">
      <w:pPr>
        <w:jc w:val="center"/>
        <w:rPr>
          <w:b/>
        </w:rPr>
      </w:pPr>
      <w:r w:rsidRPr="0019371B">
        <w:rPr>
          <w:b/>
        </w:rPr>
        <w:t>Zgoda na</w:t>
      </w:r>
      <w:r>
        <w:rPr>
          <w:b/>
        </w:rPr>
        <w:t xml:space="preserve"> przetwarzanie danych osobowych</w:t>
      </w:r>
    </w:p>
    <w:p w14:paraId="1780E6AA" w14:textId="77777777" w:rsidR="003C36AA" w:rsidRPr="00A4130A" w:rsidRDefault="003C36AA" w:rsidP="003C36AA">
      <w:pPr>
        <w:jc w:val="both"/>
      </w:pPr>
    </w:p>
    <w:p w14:paraId="471DD78E" w14:textId="77777777" w:rsidR="003C36AA" w:rsidRDefault="003C36AA" w:rsidP="003C36AA">
      <w:pPr>
        <w:ind w:firstLine="567"/>
        <w:jc w:val="both"/>
      </w:pPr>
      <w:r w:rsidRPr="00A4130A">
        <w:t xml:space="preserve">Ja, </w:t>
      </w:r>
      <w:r>
        <w:t>……………………………………………………………, jako rodzic/opiekun prawny*</w:t>
      </w:r>
    </w:p>
    <w:p w14:paraId="5EE34D95" w14:textId="77777777" w:rsidR="003C36AA" w:rsidRPr="00A4130A" w:rsidRDefault="003C36AA" w:rsidP="003C36AA">
      <w:pPr>
        <w:ind w:left="2124" w:firstLine="708"/>
        <w:jc w:val="both"/>
        <w:rPr>
          <w:vertAlign w:val="superscript"/>
        </w:rPr>
      </w:pPr>
      <w:r w:rsidRPr="00A4130A">
        <w:rPr>
          <w:vertAlign w:val="superscript"/>
        </w:rPr>
        <w:t xml:space="preserve">(imię i nazwisko) </w:t>
      </w:r>
    </w:p>
    <w:p w14:paraId="512435A7" w14:textId="77777777" w:rsidR="003C36AA" w:rsidRDefault="003C36AA" w:rsidP="003C36AA">
      <w:pPr>
        <w:jc w:val="both"/>
      </w:pPr>
      <w:r>
        <w:t xml:space="preserve">………………………………………………….. oświadczam, że wyrażam </w:t>
      </w:r>
      <w:r w:rsidRPr="00A4130A">
        <w:t>zgodę na przetwarzanie</w:t>
      </w:r>
    </w:p>
    <w:p w14:paraId="752B306A" w14:textId="77777777" w:rsidR="003C36AA" w:rsidRPr="00F6262F" w:rsidRDefault="003C36AA" w:rsidP="003C36AA">
      <w:pPr>
        <w:jc w:val="both"/>
        <w:rPr>
          <w:sz w:val="20"/>
          <w:szCs w:val="20"/>
          <w:vertAlign w:val="superscript"/>
        </w:rPr>
      </w:pPr>
      <w:r>
        <w:tab/>
        <w:t xml:space="preserve">    </w:t>
      </w:r>
      <w:r w:rsidRPr="00F6262F">
        <w:rPr>
          <w:sz w:val="20"/>
          <w:szCs w:val="20"/>
          <w:vertAlign w:val="superscript"/>
        </w:rPr>
        <w:t>(imię i nazwisko niepełnoletniego dziecka)</w:t>
      </w:r>
    </w:p>
    <w:p w14:paraId="14ED502A" w14:textId="77777777" w:rsidR="003C36AA" w:rsidRDefault="003C36AA" w:rsidP="003C36AA">
      <w:pPr>
        <w:jc w:val="both"/>
      </w:pPr>
      <w:r w:rsidRPr="00A4130A">
        <w:t>danych osobowych</w:t>
      </w:r>
      <w:r>
        <w:t xml:space="preserve"> </w:t>
      </w:r>
      <w:r w:rsidRPr="00A4130A">
        <w:t xml:space="preserve">w zakresie </w:t>
      </w:r>
      <w:r>
        <w:t>telefonu kontaktowego, daty urodzenia dziecka oraz nr rachunku bankowego w następujących celach:</w:t>
      </w:r>
    </w:p>
    <w:p w14:paraId="6F292642" w14:textId="77777777" w:rsidR="003C36AA" w:rsidRDefault="003C36AA" w:rsidP="003C36AA">
      <w:pPr>
        <w:widowControl/>
        <w:numPr>
          <w:ilvl w:val="0"/>
          <w:numId w:val="10"/>
        </w:numPr>
        <w:suppressAutoHyphens w:val="0"/>
        <w:spacing w:line="276" w:lineRule="auto"/>
        <w:jc w:val="both"/>
      </w:pPr>
      <w:r>
        <w:t>komunikacji z wnioskodawcą,</w:t>
      </w:r>
    </w:p>
    <w:p w14:paraId="18ADAB5D" w14:textId="4140B0C7" w:rsidR="003C36AA" w:rsidRDefault="003C36AA" w:rsidP="003C36AA">
      <w:pPr>
        <w:widowControl/>
        <w:numPr>
          <w:ilvl w:val="0"/>
          <w:numId w:val="10"/>
        </w:numPr>
        <w:suppressAutoHyphens w:val="0"/>
        <w:spacing w:line="276" w:lineRule="auto"/>
        <w:jc w:val="both"/>
      </w:pPr>
      <w:r>
        <w:t>przyznania stypendium szkolnego w roku szkolnym 20</w:t>
      </w:r>
      <w:r>
        <w:t>22</w:t>
      </w:r>
      <w:r>
        <w:t>/20</w:t>
      </w:r>
      <w:r>
        <w:t>23</w:t>
      </w:r>
      <w:r>
        <w:t xml:space="preserve">. </w:t>
      </w:r>
    </w:p>
    <w:p w14:paraId="5993CC26" w14:textId="77777777" w:rsidR="003C36AA" w:rsidRPr="00A4130A" w:rsidRDefault="003C36AA" w:rsidP="003C36AA">
      <w:pPr>
        <w:jc w:val="both"/>
      </w:pPr>
    </w:p>
    <w:p w14:paraId="160BC4F2" w14:textId="1F27972C" w:rsidR="003C36AA" w:rsidRPr="005973B9" w:rsidRDefault="003C36AA" w:rsidP="003C36AA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CDDD8" wp14:editId="430E8596">
                <wp:simplePos x="0" y="0"/>
                <wp:positionH relativeFrom="column">
                  <wp:posOffset>14605</wp:posOffset>
                </wp:positionH>
                <wp:positionV relativeFrom="paragraph">
                  <wp:posOffset>19050</wp:posOffset>
                </wp:positionV>
                <wp:extent cx="5743575" cy="0"/>
                <wp:effectExtent l="9525" t="12065" r="9525" b="698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12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.15pt;margin-top:1.5pt;width:45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"/>
            </w:pict>
          </mc:Fallback>
        </mc:AlternateContent>
      </w:r>
    </w:p>
    <w:p w14:paraId="5C8F240C" w14:textId="77777777" w:rsidR="003C36AA" w:rsidRPr="00E5301D" w:rsidRDefault="003C36AA" w:rsidP="003C36AA">
      <w:pPr>
        <w:jc w:val="both"/>
        <w:rPr>
          <w:b/>
        </w:rPr>
      </w:pPr>
      <w:r w:rsidRPr="00E5301D"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(RODO) (Dz. Urz. UE L 119/1) zostałam/em poinformowany, i</w:t>
      </w:r>
      <w:r w:rsidRPr="004C1496">
        <w:t>ż:</w:t>
      </w:r>
    </w:p>
    <w:p w14:paraId="7A66B9AC" w14:textId="77777777" w:rsidR="003C36AA" w:rsidRPr="00E5301D" w:rsidRDefault="003C36AA" w:rsidP="003C36AA">
      <w:pPr>
        <w:pStyle w:val="NormalnyWeb"/>
        <w:numPr>
          <w:ilvl w:val="0"/>
          <w:numId w:val="7"/>
        </w:numPr>
        <w:spacing w:after="360" w:afterAutospacing="0" w:line="276" w:lineRule="auto"/>
        <w:ind w:left="284" w:hanging="284"/>
        <w:jc w:val="both"/>
        <w:rPr>
          <w:sz w:val="22"/>
          <w:szCs w:val="22"/>
        </w:rPr>
      </w:pPr>
      <w:r w:rsidRPr="00E5301D">
        <w:rPr>
          <w:sz w:val="22"/>
          <w:szCs w:val="22"/>
        </w:rPr>
        <w:t xml:space="preserve">Administratorem moich danych osobowych oraz danych osobowych mojego dziecka przetwarzanych w Urzędzie Gminy Gródek jest: Wójt Gminy Gródek, mający siedzibę w Urzędzie Gminy Gródek, ul. A. i G. Chodkiewiczów 2, 16-040 Gródek. </w:t>
      </w:r>
    </w:p>
    <w:p w14:paraId="51EDE91B" w14:textId="77777777" w:rsidR="003C36AA" w:rsidRPr="00E5301D" w:rsidRDefault="003C36AA" w:rsidP="003C36AA">
      <w:pPr>
        <w:pStyle w:val="NormalnyWeb"/>
        <w:numPr>
          <w:ilvl w:val="0"/>
          <w:numId w:val="7"/>
        </w:numPr>
        <w:spacing w:after="360" w:afterAutospacing="0" w:line="276" w:lineRule="auto"/>
        <w:ind w:left="284" w:hanging="284"/>
        <w:jc w:val="both"/>
        <w:rPr>
          <w:sz w:val="22"/>
          <w:szCs w:val="22"/>
        </w:rPr>
      </w:pPr>
      <w:r w:rsidRPr="00E5301D">
        <w:rPr>
          <w:sz w:val="22"/>
          <w:szCs w:val="22"/>
        </w:rPr>
        <w:t>W razie pytań dotyczących sposobu i zakresu przetwarzania moich danych osobowych oraz danych osobowych mojego dziecka w zakresie działania Urzędu Gminy Gródek, a także przysługujących uprawnień, mogę skontaktować</w:t>
      </w:r>
      <w:r>
        <w:rPr>
          <w:sz w:val="22"/>
          <w:szCs w:val="22"/>
        </w:rPr>
        <w:t xml:space="preserve"> </w:t>
      </w:r>
      <w:r w:rsidRPr="00E5301D">
        <w:rPr>
          <w:sz w:val="22"/>
          <w:szCs w:val="22"/>
        </w:rPr>
        <w:t xml:space="preserve">się z Inspektorem Ochrony Danych Osobowych w Urzędzie Gminy Gródek za pomocą adresu: </w:t>
      </w:r>
      <w:hyperlink r:id="rId6" w:history="1">
        <w:r w:rsidRPr="00E5301D">
          <w:rPr>
            <w:rStyle w:val="Hipercze"/>
            <w:rFonts w:eastAsia="Lucida Sans Unicode"/>
            <w:color w:val="auto"/>
            <w:sz w:val="22"/>
            <w:szCs w:val="22"/>
          </w:rPr>
          <w:t>iodo@grodek.pl</w:t>
        </w:r>
      </w:hyperlink>
      <w:r w:rsidRPr="00E5301D">
        <w:rPr>
          <w:sz w:val="22"/>
          <w:szCs w:val="22"/>
        </w:rPr>
        <w:t>, tel. 857180664.</w:t>
      </w:r>
    </w:p>
    <w:p w14:paraId="2F1480C2" w14:textId="47B7C6E1" w:rsidR="003C36AA" w:rsidRPr="00E5301D" w:rsidRDefault="003C36AA" w:rsidP="003C36AA">
      <w:pPr>
        <w:pStyle w:val="NormalnyWeb"/>
        <w:numPr>
          <w:ilvl w:val="0"/>
          <w:numId w:val="7"/>
        </w:numPr>
        <w:spacing w:after="360" w:afterAutospacing="0" w:line="276" w:lineRule="auto"/>
        <w:ind w:left="284" w:hanging="284"/>
        <w:jc w:val="both"/>
        <w:rPr>
          <w:sz w:val="22"/>
          <w:szCs w:val="22"/>
        </w:rPr>
      </w:pPr>
      <w:r w:rsidRPr="00E5301D">
        <w:rPr>
          <w:sz w:val="22"/>
          <w:szCs w:val="22"/>
        </w:rPr>
        <w:t>Administrator przetwarza dane osobowe na podstawie</w:t>
      </w:r>
      <w:r>
        <w:rPr>
          <w:sz w:val="22"/>
          <w:szCs w:val="22"/>
        </w:rPr>
        <w:t xml:space="preserve"> </w:t>
      </w:r>
      <w:r w:rsidRPr="00E5301D">
        <w:rPr>
          <w:sz w:val="22"/>
          <w:szCs w:val="22"/>
        </w:rPr>
        <w:t>art. 6 ust. 1 lit. a) RODO tj. zgody osoby, której dane dotyczą</w:t>
      </w:r>
      <w:r>
        <w:rPr>
          <w:sz w:val="22"/>
          <w:szCs w:val="22"/>
        </w:rPr>
        <w:t xml:space="preserve"> oraz na podstawie art. 6 ust. 1 lit. c) RODO tj. spełnienia ciążących na Administratorze obowiązków, w szczególności ustawy z dnia 7 września 1991 r. o systemie oświaty (Dz. U. z 2018 r., poz. 1457)</w:t>
      </w:r>
      <w:r w:rsidRPr="00E5301D">
        <w:rPr>
          <w:sz w:val="22"/>
          <w:szCs w:val="22"/>
        </w:rPr>
        <w:t xml:space="preserve">, </w:t>
      </w:r>
      <w:r>
        <w:rPr>
          <w:sz w:val="22"/>
          <w:szCs w:val="22"/>
        </w:rPr>
        <w:t>w celach przyznania stypendium szkolnego w roku szkolnym 20</w:t>
      </w:r>
      <w:r>
        <w:rPr>
          <w:sz w:val="22"/>
          <w:szCs w:val="22"/>
        </w:rPr>
        <w:t>22</w:t>
      </w:r>
      <w:r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>
        <w:rPr>
          <w:sz w:val="22"/>
          <w:szCs w:val="22"/>
        </w:rPr>
        <w:t xml:space="preserve"> oraz komunikacji z wnioskodawcą. </w:t>
      </w:r>
    </w:p>
    <w:p w14:paraId="409C650C" w14:textId="77777777" w:rsidR="003C36AA" w:rsidRPr="00E5301D" w:rsidRDefault="003C36AA" w:rsidP="003C36AA">
      <w:pPr>
        <w:pStyle w:val="NormalnyWeb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5301D">
        <w:rPr>
          <w:sz w:val="22"/>
          <w:szCs w:val="22"/>
        </w:rPr>
        <w:t xml:space="preserve">W związku </w:t>
      </w:r>
      <w:r>
        <w:rPr>
          <w:sz w:val="22"/>
          <w:szCs w:val="22"/>
        </w:rPr>
        <w:t>z przetwarzaniem danych w celach</w:t>
      </w:r>
      <w:r w:rsidRPr="00E5301D">
        <w:rPr>
          <w:sz w:val="22"/>
          <w:szCs w:val="22"/>
        </w:rPr>
        <w:t xml:space="preserve"> o których mowa w pkt 3 odbiorcami </w:t>
      </w:r>
      <w:r>
        <w:rPr>
          <w:sz w:val="22"/>
          <w:szCs w:val="22"/>
        </w:rPr>
        <w:t xml:space="preserve">moich </w:t>
      </w:r>
      <w:r w:rsidRPr="00E5301D">
        <w:rPr>
          <w:sz w:val="22"/>
          <w:szCs w:val="22"/>
        </w:rPr>
        <w:t>danych osobowych</w:t>
      </w:r>
      <w:r>
        <w:rPr>
          <w:sz w:val="22"/>
          <w:szCs w:val="22"/>
        </w:rPr>
        <w:t xml:space="preserve"> oraz danych osobowych mojego dziecka</w:t>
      </w:r>
      <w:r w:rsidRPr="00E5301D">
        <w:rPr>
          <w:sz w:val="22"/>
          <w:szCs w:val="22"/>
        </w:rPr>
        <w:t xml:space="preserve"> mogą być:</w:t>
      </w:r>
    </w:p>
    <w:p w14:paraId="4ADD5DA4" w14:textId="53FD93F2" w:rsidR="003C36AA" w:rsidRPr="00E5301D" w:rsidRDefault="003C36AA" w:rsidP="003C36AA">
      <w:pPr>
        <w:pStyle w:val="NormalnyWeb"/>
        <w:numPr>
          <w:ilvl w:val="0"/>
          <w:numId w:val="8"/>
        </w:numPr>
        <w:spacing w:after="120" w:afterAutospacing="0" w:line="276" w:lineRule="auto"/>
        <w:jc w:val="both"/>
        <w:rPr>
          <w:sz w:val="22"/>
          <w:szCs w:val="22"/>
        </w:rPr>
      </w:pPr>
      <w:r w:rsidRPr="00E5301D">
        <w:rPr>
          <w:sz w:val="22"/>
          <w:szCs w:val="22"/>
        </w:rPr>
        <w:t>organy władzy publicznej oraz podmioty wykonujące zadania publiczne lub działające na zlecenie organów władzy publicznej, w zakresie i w celach, które wynikaj</w:t>
      </w:r>
      <w:r>
        <w:rPr>
          <w:sz w:val="22"/>
          <w:szCs w:val="22"/>
        </w:rPr>
        <w:t>ą</w:t>
      </w:r>
      <w:r w:rsidRPr="00E5301D">
        <w:rPr>
          <w:sz w:val="22"/>
          <w:szCs w:val="22"/>
        </w:rPr>
        <w:t xml:space="preserve"> z przepisów powszechnie obowiązującego prawa;</w:t>
      </w:r>
    </w:p>
    <w:p w14:paraId="295E4614" w14:textId="77777777" w:rsidR="003C36AA" w:rsidRPr="00E5301D" w:rsidRDefault="003C36AA" w:rsidP="003C36AA">
      <w:pPr>
        <w:pStyle w:val="NormalnyWeb"/>
        <w:numPr>
          <w:ilvl w:val="0"/>
          <w:numId w:val="8"/>
        </w:numPr>
        <w:spacing w:after="360" w:afterAutospacing="0" w:line="276" w:lineRule="auto"/>
        <w:jc w:val="both"/>
        <w:rPr>
          <w:sz w:val="22"/>
          <w:szCs w:val="22"/>
        </w:rPr>
      </w:pPr>
      <w:r w:rsidRPr="00E5301D">
        <w:rPr>
          <w:sz w:val="22"/>
          <w:szCs w:val="22"/>
        </w:rPr>
        <w:t>inne podmioty, które na podstawie stosownych umów podpisanych z Gminą Gródek przetwarzają dane osobowe, dla których Administratorem jest Wójt Gminy Gródek.</w:t>
      </w:r>
    </w:p>
    <w:p w14:paraId="20B33D84" w14:textId="77777777" w:rsidR="003C36AA" w:rsidRPr="00E5301D" w:rsidRDefault="003C36AA" w:rsidP="003C36AA">
      <w:pPr>
        <w:pStyle w:val="NormalnyWeb"/>
        <w:numPr>
          <w:ilvl w:val="0"/>
          <w:numId w:val="7"/>
        </w:numPr>
        <w:spacing w:after="360" w:afterAutospacing="0" w:line="276" w:lineRule="auto"/>
        <w:ind w:left="284" w:hanging="284"/>
        <w:jc w:val="both"/>
        <w:rPr>
          <w:sz w:val="22"/>
          <w:szCs w:val="22"/>
        </w:rPr>
      </w:pPr>
      <w:r w:rsidRPr="00E5301D">
        <w:rPr>
          <w:sz w:val="22"/>
          <w:szCs w:val="22"/>
        </w:rPr>
        <w:t>Zebrane dane osobowe nie będą przekazywane do państwa trzeciego, ani do organizacji międzynarodowej.</w:t>
      </w:r>
    </w:p>
    <w:p w14:paraId="174BB909" w14:textId="1AED6FF3" w:rsidR="003C36AA" w:rsidRDefault="003C36AA" w:rsidP="003C36AA">
      <w:pPr>
        <w:pStyle w:val="NormalnyWeb"/>
        <w:numPr>
          <w:ilvl w:val="0"/>
          <w:numId w:val="7"/>
        </w:numPr>
        <w:spacing w:after="360" w:afterAutospacing="0" w:line="276" w:lineRule="auto"/>
        <w:ind w:left="284" w:hanging="284"/>
        <w:jc w:val="both"/>
        <w:rPr>
          <w:sz w:val="22"/>
          <w:szCs w:val="22"/>
        </w:rPr>
      </w:pPr>
      <w:r w:rsidRPr="00E5301D">
        <w:rPr>
          <w:sz w:val="22"/>
          <w:szCs w:val="22"/>
        </w:rPr>
        <w:t xml:space="preserve">Podane dane osobowe będą przechowywane przez okres niezbędny </w:t>
      </w:r>
      <w:r>
        <w:rPr>
          <w:sz w:val="22"/>
          <w:szCs w:val="22"/>
        </w:rPr>
        <w:t>do realizacji celów określonych</w:t>
      </w:r>
      <w:r w:rsidRPr="00E5301D">
        <w:rPr>
          <w:sz w:val="22"/>
          <w:szCs w:val="22"/>
        </w:rPr>
        <w:t xml:space="preserve"> w pkt 3, a po tym czasie przez okres oraz w zakresie zgodnym z rozporządzeniem Prezesa Rady Ministrów z dnia 18 stycznia 2011 r. w sprawie instrukcji kancelaryjnej, jednolitych rzeczowych wykazów akt oraz instrukcji w sprawie organizacji i zakresu działania archiwów zakładowych </w:t>
      </w:r>
      <w:r>
        <w:rPr>
          <w:sz w:val="22"/>
          <w:szCs w:val="22"/>
        </w:rPr>
        <w:t xml:space="preserve"> </w:t>
      </w:r>
      <w:r w:rsidRPr="00E5301D">
        <w:rPr>
          <w:sz w:val="22"/>
          <w:szCs w:val="22"/>
        </w:rPr>
        <w:t>(Dz. U. Nr 14, poz. 67).</w:t>
      </w:r>
    </w:p>
    <w:p w14:paraId="21EC8330" w14:textId="77777777" w:rsidR="003C36AA" w:rsidRPr="00E5301D" w:rsidRDefault="003C36AA" w:rsidP="003C36AA">
      <w:pPr>
        <w:pStyle w:val="NormalnyWeb"/>
        <w:spacing w:after="360" w:afterAutospacing="0" w:line="276" w:lineRule="auto"/>
        <w:ind w:left="284"/>
        <w:jc w:val="both"/>
        <w:rPr>
          <w:sz w:val="22"/>
          <w:szCs w:val="22"/>
        </w:rPr>
      </w:pPr>
    </w:p>
    <w:p w14:paraId="4F065E11" w14:textId="77777777" w:rsidR="003C36AA" w:rsidRPr="00E5301D" w:rsidRDefault="003C36AA" w:rsidP="003C36AA">
      <w:pPr>
        <w:pStyle w:val="NormalnyWeb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5301D">
        <w:rPr>
          <w:sz w:val="22"/>
          <w:szCs w:val="22"/>
        </w:rPr>
        <w:lastRenderedPageBreak/>
        <w:t xml:space="preserve">W związku z przetwarzaniem </w:t>
      </w:r>
      <w:r>
        <w:rPr>
          <w:sz w:val="22"/>
          <w:szCs w:val="22"/>
        </w:rPr>
        <w:t xml:space="preserve">moich </w:t>
      </w:r>
      <w:r w:rsidRPr="00E5301D">
        <w:rPr>
          <w:sz w:val="22"/>
          <w:szCs w:val="22"/>
        </w:rPr>
        <w:t>danych osobowych</w:t>
      </w:r>
      <w:r>
        <w:rPr>
          <w:sz w:val="22"/>
          <w:szCs w:val="22"/>
        </w:rPr>
        <w:t xml:space="preserve"> oraz danych osobowych mojego dziecka</w:t>
      </w:r>
      <w:r w:rsidRPr="00E5301D">
        <w:rPr>
          <w:sz w:val="22"/>
          <w:szCs w:val="22"/>
        </w:rPr>
        <w:t xml:space="preserve"> posiada</w:t>
      </w:r>
      <w:r>
        <w:rPr>
          <w:sz w:val="22"/>
          <w:szCs w:val="22"/>
        </w:rPr>
        <w:t xml:space="preserve">m </w:t>
      </w:r>
      <w:r w:rsidRPr="00E5301D">
        <w:rPr>
          <w:sz w:val="22"/>
          <w:szCs w:val="22"/>
        </w:rPr>
        <w:t xml:space="preserve">prawo do: </w:t>
      </w:r>
    </w:p>
    <w:p w14:paraId="42539D2C" w14:textId="77777777" w:rsidR="003C36AA" w:rsidRPr="00E5301D" w:rsidRDefault="003C36AA" w:rsidP="003C36AA">
      <w:pPr>
        <w:pStyle w:val="NormalnyWeb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5301D">
        <w:rPr>
          <w:sz w:val="22"/>
          <w:szCs w:val="22"/>
        </w:rPr>
        <w:t>żądania od Administratora dostępu do swoich danych osobowych, ich sprostowania, usunięcia lub ograniczenia przetwarzania danych osobowych;</w:t>
      </w:r>
    </w:p>
    <w:p w14:paraId="1CC18983" w14:textId="77777777" w:rsidR="003C36AA" w:rsidRPr="00E5301D" w:rsidRDefault="003C36AA" w:rsidP="003C36AA">
      <w:pPr>
        <w:pStyle w:val="NormalnyWeb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5301D">
        <w:rPr>
          <w:sz w:val="22"/>
          <w:szCs w:val="22"/>
        </w:rPr>
        <w:t>wniesienia sprzeciwu wobec przetwarzania;</w:t>
      </w:r>
    </w:p>
    <w:p w14:paraId="47C528FA" w14:textId="77777777" w:rsidR="003C36AA" w:rsidRPr="00E5301D" w:rsidRDefault="003C36AA" w:rsidP="003C36AA">
      <w:pPr>
        <w:pStyle w:val="NormalnyWeb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5301D">
        <w:rPr>
          <w:sz w:val="22"/>
          <w:szCs w:val="22"/>
        </w:rPr>
        <w:t>przenoszenia danych - w przypadku, gdy łącznie spełnione są następujące przesłanki:</w:t>
      </w:r>
      <w:r w:rsidRPr="00E5301D">
        <w:rPr>
          <w:sz w:val="22"/>
          <w:szCs w:val="22"/>
        </w:rPr>
        <w:br/>
        <w:t>przetwarzanie danych odbywa się na podstawie umowy zawartej z osobą, której dane dotyczą lub na podstawie zgody wyrażonej przez tą osobę oraz - przetwarzanie odbywa się w sposób zautomatyzowany; </w:t>
      </w:r>
    </w:p>
    <w:p w14:paraId="71C1D61C" w14:textId="77777777" w:rsidR="003C36AA" w:rsidRPr="00E5301D" w:rsidRDefault="003C36AA" w:rsidP="003C36AA">
      <w:pPr>
        <w:pStyle w:val="NormalnyWeb"/>
        <w:numPr>
          <w:ilvl w:val="0"/>
          <w:numId w:val="9"/>
        </w:numPr>
        <w:spacing w:after="360" w:afterAutospacing="0" w:line="276" w:lineRule="auto"/>
        <w:jc w:val="both"/>
        <w:rPr>
          <w:sz w:val="22"/>
          <w:szCs w:val="22"/>
        </w:rPr>
      </w:pPr>
      <w:r w:rsidRPr="00E5301D">
        <w:rPr>
          <w:sz w:val="22"/>
          <w:szCs w:val="22"/>
        </w:rPr>
        <w:t xml:space="preserve">cofnięcia zgody w dowolnym momencie, jeżeli dane są przetwarzane na podstawie zgody osoby, której dotyczą. </w:t>
      </w:r>
    </w:p>
    <w:p w14:paraId="343FE177" w14:textId="77777777" w:rsidR="003C36AA" w:rsidRPr="00E5301D" w:rsidRDefault="003C36AA" w:rsidP="003C36AA">
      <w:pPr>
        <w:pStyle w:val="NormalnyWeb"/>
        <w:numPr>
          <w:ilvl w:val="0"/>
          <w:numId w:val="7"/>
        </w:numPr>
        <w:spacing w:after="360" w:afterAutospacing="0" w:line="276" w:lineRule="auto"/>
        <w:ind w:left="284" w:hanging="284"/>
        <w:jc w:val="both"/>
        <w:rPr>
          <w:sz w:val="22"/>
          <w:szCs w:val="22"/>
        </w:rPr>
      </w:pPr>
      <w:r w:rsidRPr="00E5301D">
        <w:rPr>
          <w:sz w:val="22"/>
          <w:szCs w:val="22"/>
        </w:rPr>
        <w:t xml:space="preserve">W przypadku powzięcia informacji o niezgodnym z prawem przetwarzaniu w Urzędzie Gminy Gródek </w:t>
      </w:r>
      <w:r>
        <w:rPr>
          <w:sz w:val="22"/>
          <w:szCs w:val="22"/>
        </w:rPr>
        <w:t xml:space="preserve">moich </w:t>
      </w:r>
      <w:r w:rsidRPr="00E5301D">
        <w:rPr>
          <w:sz w:val="22"/>
          <w:szCs w:val="22"/>
        </w:rPr>
        <w:t>danych osobowych</w:t>
      </w:r>
      <w:r>
        <w:rPr>
          <w:sz w:val="22"/>
          <w:szCs w:val="22"/>
        </w:rPr>
        <w:t xml:space="preserve"> oraz danych osobowych mojego dziecka</w:t>
      </w:r>
      <w:r w:rsidRPr="00E5301D">
        <w:rPr>
          <w:sz w:val="22"/>
          <w:szCs w:val="22"/>
        </w:rPr>
        <w:t xml:space="preserve">, przysługuje </w:t>
      </w:r>
      <w:r>
        <w:rPr>
          <w:sz w:val="22"/>
          <w:szCs w:val="22"/>
        </w:rPr>
        <w:t xml:space="preserve">mi </w:t>
      </w:r>
      <w:r w:rsidRPr="00E5301D">
        <w:rPr>
          <w:sz w:val="22"/>
          <w:szCs w:val="22"/>
        </w:rPr>
        <w:t>prawo wniesienia skargi do Prezesa Urzędu Ochrony Danych Osobowych (na adres Urzędu Ochrony Danych Osobowych, ul. Stawki 2, 00-193 Warszawa).</w:t>
      </w:r>
    </w:p>
    <w:p w14:paraId="11B95E49" w14:textId="77777777" w:rsidR="003C36AA" w:rsidRPr="00E5301D" w:rsidRDefault="003C36AA" w:rsidP="003C36AA">
      <w:pPr>
        <w:pStyle w:val="NormalnyWeb"/>
        <w:numPr>
          <w:ilvl w:val="0"/>
          <w:numId w:val="7"/>
        </w:numPr>
        <w:spacing w:after="360" w:afterAutospacing="0" w:line="276" w:lineRule="auto"/>
        <w:ind w:left="284" w:hanging="284"/>
        <w:jc w:val="both"/>
        <w:rPr>
          <w:sz w:val="22"/>
          <w:szCs w:val="22"/>
        </w:rPr>
      </w:pPr>
      <w:r w:rsidRPr="00E5301D">
        <w:rPr>
          <w:sz w:val="22"/>
          <w:szCs w:val="22"/>
        </w:rPr>
        <w:t xml:space="preserve">W </w:t>
      </w:r>
      <w:r w:rsidRPr="00E70CEF">
        <w:rPr>
          <w:sz w:val="22"/>
          <w:szCs w:val="22"/>
        </w:rPr>
        <w:t>sytuacji, gdy przetwarzanie danych osobowych odbywa się na podstawie zgody osoby, której dane dotyczą, podanie przeze mnie danych osobowych Administratorowi ma charakter dobrowolny. Podanie przeze mnie danych osobowych jest obowiązkowe, w sytuacji gdy przesłankę przetwarzania danych osobowych stanowi przepis prawa. Jeżeli jestem zobowiązana/y do podania swoich danych, to konsekwencją ich niepodania będzie niemożność realizacji wobec mnie praw, obowiązków oraz uprawnień, w szczególności przyznania stypendium szkolnego.</w:t>
      </w:r>
      <w:r>
        <w:t xml:space="preserve"> </w:t>
      </w:r>
    </w:p>
    <w:p w14:paraId="0F62D803" w14:textId="77777777" w:rsidR="003C36AA" w:rsidRPr="00E5301D" w:rsidRDefault="003C36AA" w:rsidP="003C36AA">
      <w:pPr>
        <w:pStyle w:val="NormalnyWeb"/>
        <w:numPr>
          <w:ilvl w:val="0"/>
          <w:numId w:val="7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E5301D">
        <w:rPr>
          <w:sz w:val="22"/>
          <w:szCs w:val="22"/>
        </w:rPr>
        <w:t>Pani/Pana dane nie podlegają zautomatyzowanemu podejmowaniu decyzji, w tym profilowaniu.</w:t>
      </w:r>
    </w:p>
    <w:p w14:paraId="5E059520" w14:textId="77777777" w:rsidR="003C36AA" w:rsidRPr="00E5301D" w:rsidRDefault="003C36AA" w:rsidP="003C36AA">
      <w:pPr>
        <w:rPr>
          <w:b/>
        </w:rPr>
      </w:pPr>
    </w:p>
    <w:p w14:paraId="1736C2A5" w14:textId="77777777" w:rsidR="003C36AA" w:rsidRPr="00EF13EA" w:rsidRDefault="003C36AA" w:rsidP="003C36AA"/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52"/>
      </w:tblGrid>
      <w:tr w:rsidR="003C36AA" w:rsidRPr="008F02B0" w14:paraId="6E1E22E2" w14:textId="77777777" w:rsidTr="00FD17D8">
        <w:trPr>
          <w:trHeight w:val="132"/>
          <w:jc w:val="right"/>
        </w:trPr>
        <w:tc>
          <w:tcPr>
            <w:tcW w:w="4252" w:type="dxa"/>
            <w:shd w:val="clear" w:color="auto" w:fill="auto"/>
          </w:tcPr>
          <w:p w14:paraId="2AD5FB80" w14:textId="77777777" w:rsidR="003C36AA" w:rsidRPr="008F02B0" w:rsidRDefault="003C36AA" w:rsidP="00FD17D8">
            <w:pPr>
              <w:jc w:val="center"/>
            </w:pPr>
            <w:r w:rsidRPr="008F02B0">
              <w:t>…………………..………….……..</w:t>
            </w:r>
          </w:p>
        </w:tc>
      </w:tr>
      <w:tr w:rsidR="003C36AA" w:rsidRPr="008F02B0" w14:paraId="7E3B4F1A" w14:textId="77777777" w:rsidTr="00FD17D8">
        <w:trPr>
          <w:jc w:val="right"/>
        </w:trPr>
        <w:tc>
          <w:tcPr>
            <w:tcW w:w="4252" w:type="dxa"/>
            <w:shd w:val="clear" w:color="auto" w:fill="auto"/>
          </w:tcPr>
          <w:p w14:paraId="152D1996" w14:textId="77777777" w:rsidR="003C36AA" w:rsidRPr="00CF06E3" w:rsidRDefault="003C36AA" w:rsidP="00FD17D8">
            <w:pPr>
              <w:jc w:val="center"/>
              <w:rPr>
                <w:vertAlign w:val="superscript"/>
              </w:rPr>
            </w:pPr>
            <w:r w:rsidRPr="00CF06E3">
              <w:rPr>
                <w:sz w:val="20"/>
                <w:vertAlign w:val="superscript"/>
              </w:rPr>
              <w:t>(czytelny podpis osoby wyrażającej zgodę)</w:t>
            </w:r>
          </w:p>
        </w:tc>
      </w:tr>
    </w:tbl>
    <w:p w14:paraId="4456A0D1" w14:textId="77777777" w:rsidR="003C36AA" w:rsidRDefault="003C36AA" w:rsidP="003C36AA"/>
    <w:p w14:paraId="4A643BE1" w14:textId="77777777" w:rsidR="003C36AA" w:rsidRDefault="003C36AA" w:rsidP="003C36AA"/>
    <w:p w14:paraId="025A0B4C" w14:textId="77777777" w:rsidR="003C36AA" w:rsidRDefault="003C36AA" w:rsidP="003C36AA"/>
    <w:p w14:paraId="53700CF1" w14:textId="77777777" w:rsidR="003C36AA" w:rsidRDefault="003C36AA" w:rsidP="003C36AA"/>
    <w:p w14:paraId="0CAD6B73" w14:textId="77777777" w:rsidR="003C36AA" w:rsidRDefault="003C36AA" w:rsidP="003C36AA"/>
    <w:p w14:paraId="73FFC27D" w14:textId="77777777" w:rsidR="003C36AA" w:rsidRPr="00E5301D" w:rsidRDefault="003C36AA" w:rsidP="003C36AA"/>
    <w:p w14:paraId="35D51997" w14:textId="77777777" w:rsidR="003C36AA" w:rsidRPr="004A62F6" w:rsidRDefault="003C36AA" w:rsidP="003C36AA">
      <w:r w:rsidRPr="004A62F6">
        <w:t>*niewłaściwe skreślić</w:t>
      </w:r>
    </w:p>
    <w:p w14:paraId="645A479F" w14:textId="77777777" w:rsidR="00422EF2" w:rsidRDefault="00422EF2" w:rsidP="00AD2CDA">
      <w:pPr>
        <w:jc w:val="right"/>
      </w:pPr>
    </w:p>
    <w:p w14:paraId="767A80FD" w14:textId="77777777" w:rsidR="00422EF2" w:rsidRDefault="00422EF2" w:rsidP="00AD2CDA">
      <w:pPr>
        <w:jc w:val="right"/>
      </w:pPr>
    </w:p>
    <w:p w14:paraId="54B36F22" w14:textId="77777777" w:rsidR="00422EF2" w:rsidRDefault="00422EF2" w:rsidP="00AD2CDA">
      <w:pPr>
        <w:jc w:val="right"/>
      </w:pPr>
    </w:p>
    <w:sectPr w:rsidR="00422EF2" w:rsidSect="00501D32">
      <w:footnotePr>
        <w:pos w:val="beneathText"/>
      </w:footnotePr>
      <w:pgSz w:w="11905" w:h="16837"/>
      <w:pgMar w:top="567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00000005"/>
    <w:name w:val="WW8Num50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hanging="624"/>
      </w:pPr>
    </w:lvl>
    <w:lvl w:ilvl="5">
      <w:start w:val="1"/>
      <w:numFmt w:val="none"/>
      <w:suff w:val="nothing"/>
      <w:lvlText w:val=""/>
      <w:lvlJc w:val="left"/>
      <w:pPr>
        <w:tabs>
          <w:tab w:val="num" w:pos="397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D42E17"/>
    <w:multiLevelType w:val="hybridMultilevel"/>
    <w:tmpl w:val="4A04E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2371"/>
    <w:multiLevelType w:val="multilevel"/>
    <w:tmpl w:val="E116C9FE"/>
    <w:lvl w:ilvl="0">
      <w:start w:val="1"/>
      <w:numFmt w:val="decimal"/>
      <w:pStyle w:val="zdn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24C478F"/>
    <w:multiLevelType w:val="hybridMultilevel"/>
    <w:tmpl w:val="738AE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54DEA"/>
    <w:multiLevelType w:val="hybridMultilevel"/>
    <w:tmpl w:val="6E3E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11986"/>
    <w:multiLevelType w:val="hybridMultilevel"/>
    <w:tmpl w:val="2F1EFD8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914853"/>
    <w:multiLevelType w:val="hybridMultilevel"/>
    <w:tmpl w:val="1DBAE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565615">
    <w:abstractNumId w:val="0"/>
  </w:num>
  <w:num w:numId="2" w16cid:durableId="1442454718">
    <w:abstractNumId w:val="1"/>
  </w:num>
  <w:num w:numId="3" w16cid:durableId="850681680">
    <w:abstractNumId w:val="2"/>
  </w:num>
  <w:num w:numId="4" w16cid:durableId="860705447">
    <w:abstractNumId w:val="3"/>
  </w:num>
  <w:num w:numId="5" w16cid:durableId="566839480">
    <w:abstractNumId w:val="5"/>
  </w:num>
  <w:num w:numId="6" w16cid:durableId="538978992">
    <w:abstractNumId w:val="9"/>
  </w:num>
  <w:num w:numId="7" w16cid:durableId="1049768519">
    <w:abstractNumId w:val="7"/>
  </w:num>
  <w:num w:numId="8" w16cid:durableId="231427112">
    <w:abstractNumId w:val="6"/>
  </w:num>
  <w:num w:numId="9" w16cid:durableId="1376468035">
    <w:abstractNumId w:val="4"/>
  </w:num>
  <w:num w:numId="10" w16cid:durableId="669797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4D"/>
    <w:rsid w:val="00005612"/>
    <w:rsid w:val="00021887"/>
    <w:rsid w:val="000C5644"/>
    <w:rsid w:val="000D51B1"/>
    <w:rsid w:val="000F3777"/>
    <w:rsid w:val="001009DE"/>
    <w:rsid w:val="00104936"/>
    <w:rsid w:val="001746BE"/>
    <w:rsid w:val="00184C7C"/>
    <w:rsid w:val="001C1E92"/>
    <w:rsid w:val="0023278C"/>
    <w:rsid w:val="00246091"/>
    <w:rsid w:val="00292663"/>
    <w:rsid w:val="002D51DF"/>
    <w:rsid w:val="00311699"/>
    <w:rsid w:val="00341328"/>
    <w:rsid w:val="003602B0"/>
    <w:rsid w:val="00365195"/>
    <w:rsid w:val="003843CA"/>
    <w:rsid w:val="003B046D"/>
    <w:rsid w:val="003C36AA"/>
    <w:rsid w:val="00407670"/>
    <w:rsid w:val="0041709B"/>
    <w:rsid w:val="00422EF2"/>
    <w:rsid w:val="00480B69"/>
    <w:rsid w:val="00485093"/>
    <w:rsid w:val="004B18D9"/>
    <w:rsid w:val="00501D32"/>
    <w:rsid w:val="00522AAE"/>
    <w:rsid w:val="005276DE"/>
    <w:rsid w:val="00536747"/>
    <w:rsid w:val="00577A62"/>
    <w:rsid w:val="005D630D"/>
    <w:rsid w:val="005E34D4"/>
    <w:rsid w:val="005F1F19"/>
    <w:rsid w:val="00676E27"/>
    <w:rsid w:val="006B3945"/>
    <w:rsid w:val="006C515A"/>
    <w:rsid w:val="00717E25"/>
    <w:rsid w:val="00737D3E"/>
    <w:rsid w:val="00767B40"/>
    <w:rsid w:val="007942B3"/>
    <w:rsid w:val="007B4B57"/>
    <w:rsid w:val="009602B9"/>
    <w:rsid w:val="00991E6A"/>
    <w:rsid w:val="00AA494D"/>
    <w:rsid w:val="00AD2CDA"/>
    <w:rsid w:val="00AF11A9"/>
    <w:rsid w:val="00B21594"/>
    <w:rsid w:val="00C72A1A"/>
    <w:rsid w:val="00D04B33"/>
    <w:rsid w:val="00D10878"/>
    <w:rsid w:val="00D5642D"/>
    <w:rsid w:val="00D6033A"/>
    <w:rsid w:val="00D73116"/>
    <w:rsid w:val="00D95E1B"/>
    <w:rsid w:val="00DC0A57"/>
    <w:rsid w:val="00DF01FF"/>
    <w:rsid w:val="00E03A82"/>
    <w:rsid w:val="00E61BFF"/>
    <w:rsid w:val="00EA0D36"/>
    <w:rsid w:val="00EC7199"/>
    <w:rsid w:val="00F2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BD3E"/>
  <w15:docId w15:val="{B9C2F2D1-4650-4BD5-A3E0-F23BB30D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  <w:ind w:right="431"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94D"/>
    <w:pPr>
      <w:widowControl w:val="0"/>
      <w:suppressAutoHyphens/>
      <w:spacing w:before="0" w:beforeAutospacing="0" w:line="240" w:lineRule="auto"/>
      <w:ind w:right="0" w:firstLine="0"/>
      <w:jc w:val="left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A494D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494D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A494D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494D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AA494D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A494D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customStyle="1" w:styleId="mjtekst">
    <w:name w:val="mój tekst"/>
    <w:basedOn w:val="Normalny"/>
    <w:rsid w:val="00AA494D"/>
    <w:pPr>
      <w:jc w:val="both"/>
    </w:pPr>
  </w:style>
  <w:style w:type="paragraph" w:customStyle="1" w:styleId="Tekstpodstawowy31">
    <w:name w:val="Tekst podstawowy 31"/>
    <w:basedOn w:val="Normalny"/>
    <w:rsid w:val="00AA494D"/>
    <w:pPr>
      <w:tabs>
        <w:tab w:val="left" w:pos="284"/>
      </w:tabs>
      <w:jc w:val="both"/>
    </w:pPr>
  </w:style>
  <w:style w:type="paragraph" w:customStyle="1" w:styleId="Tekstpodstawowy21">
    <w:name w:val="Tekst podstawowy 21"/>
    <w:basedOn w:val="Normalny"/>
    <w:rsid w:val="00AA494D"/>
    <w:pPr>
      <w:jc w:val="both"/>
    </w:pPr>
  </w:style>
  <w:style w:type="paragraph" w:customStyle="1" w:styleId="zdnia">
    <w:name w:val="z dnia"/>
    <w:rsid w:val="00AA494D"/>
    <w:pPr>
      <w:numPr>
        <w:numId w:val="5"/>
      </w:numPr>
      <w:suppressAutoHyphens/>
      <w:spacing w:before="80" w:beforeAutospacing="0" w:after="160" w:line="240" w:lineRule="auto"/>
      <w:ind w:right="0" w:firstLine="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22E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747"/>
    <w:rPr>
      <w:rFonts w:ascii="Segoe UI" w:eastAsia="Lucida Sans Unicode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C36A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styleId="Hipercze">
    <w:name w:val="Hyperlink"/>
    <w:uiPriority w:val="99"/>
    <w:unhideWhenUsed/>
    <w:rsid w:val="003C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rod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0027-E70D-4562-9019-D6B8FF7D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1683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cp:lastPrinted>2022-08-17T09:36:00Z</cp:lastPrinted>
  <dcterms:created xsi:type="dcterms:W3CDTF">2020-08-24T07:43:00Z</dcterms:created>
  <dcterms:modified xsi:type="dcterms:W3CDTF">2022-08-17T09:36:00Z</dcterms:modified>
</cp:coreProperties>
</file>