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C2" w:rsidRPr="00DD7F98" w:rsidRDefault="00AE4DC2" w:rsidP="00AE4DC2">
      <w:pPr>
        <w:widowControl w:val="0"/>
        <w:tabs>
          <w:tab w:val="left" w:pos="720"/>
          <w:tab w:val="left" w:pos="845"/>
        </w:tabs>
        <w:suppressAutoHyphens/>
        <w:spacing w:after="0" w:line="360" w:lineRule="auto"/>
        <w:jc w:val="right"/>
        <w:rPr>
          <w:rFonts w:ascii="Times New Roman" w:eastAsia="Times New Roman" w:hAnsi="Times New Roman" w:cs="Tahoma"/>
          <w:sz w:val="24"/>
          <w:szCs w:val="20"/>
        </w:rPr>
      </w:pPr>
      <w:r w:rsidRPr="00DD7F98">
        <w:rPr>
          <w:rFonts w:ascii="Times New Roman" w:eastAsia="Times New Roman" w:hAnsi="Times New Roman" w:cs="Tahoma"/>
          <w:sz w:val="24"/>
          <w:szCs w:val="20"/>
        </w:rPr>
        <w:t xml:space="preserve">Gródek, dnia </w:t>
      </w:r>
      <w:r w:rsidR="00FB626B">
        <w:rPr>
          <w:rFonts w:ascii="Times New Roman" w:eastAsia="Times New Roman" w:hAnsi="Times New Roman" w:cs="Tahoma"/>
          <w:sz w:val="24"/>
          <w:szCs w:val="20"/>
        </w:rPr>
        <w:t>17 października 2018</w:t>
      </w:r>
      <w:r w:rsidRPr="00DD7F98">
        <w:rPr>
          <w:rFonts w:ascii="Times New Roman" w:eastAsia="Times New Roman" w:hAnsi="Times New Roman" w:cs="Tahoma"/>
          <w:sz w:val="24"/>
          <w:szCs w:val="20"/>
        </w:rPr>
        <w:t xml:space="preserve"> r.</w:t>
      </w:r>
    </w:p>
    <w:p w:rsidR="00AE4DC2" w:rsidRPr="00DD7F98" w:rsidRDefault="00AE4DC2" w:rsidP="00AE4DC2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ahoma"/>
          <w:b/>
          <w:bCs/>
          <w:sz w:val="28"/>
          <w:szCs w:val="28"/>
        </w:rPr>
      </w:pPr>
    </w:p>
    <w:p w:rsidR="00AE4DC2" w:rsidRPr="00DD7F98" w:rsidRDefault="00AE4DC2" w:rsidP="00AE4DC2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ahoma"/>
          <w:b/>
          <w:bCs/>
          <w:sz w:val="28"/>
          <w:szCs w:val="28"/>
        </w:rPr>
      </w:pPr>
      <w:r w:rsidRPr="00DD7F98">
        <w:rPr>
          <w:rFonts w:ascii="Times New Roman" w:eastAsia="Times New Roman" w:hAnsi="Times New Roman" w:cs="Tahoma"/>
          <w:b/>
          <w:bCs/>
          <w:sz w:val="28"/>
          <w:szCs w:val="28"/>
        </w:rPr>
        <w:t>PROTOKÓŁ</w:t>
      </w:r>
    </w:p>
    <w:p w:rsidR="00AE4DC2" w:rsidRPr="00DD7F98" w:rsidRDefault="00AE4DC2" w:rsidP="00AE4DC2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ahoma"/>
          <w:b/>
          <w:bCs/>
          <w:sz w:val="28"/>
          <w:szCs w:val="28"/>
        </w:rPr>
      </w:pPr>
      <w:r w:rsidRPr="00DD7F98">
        <w:rPr>
          <w:rFonts w:ascii="Times New Roman" w:eastAsia="Times New Roman" w:hAnsi="Times New Roman" w:cs="Tahoma"/>
          <w:b/>
          <w:bCs/>
          <w:sz w:val="28"/>
          <w:szCs w:val="28"/>
        </w:rPr>
        <w:t>dot. Gminnych Konkursów „Estetyczna Wieś Gminy Gródek 201</w:t>
      </w:r>
      <w:r w:rsidR="00FB626B">
        <w:rPr>
          <w:rFonts w:ascii="Times New Roman" w:eastAsia="Times New Roman" w:hAnsi="Times New Roman" w:cs="Tahoma"/>
          <w:b/>
          <w:bCs/>
          <w:sz w:val="28"/>
          <w:szCs w:val="28"/>
        </w:rPr>
        <w:t>8</w:t>
      </w:r>
      <w:r w:rsidRPr="00DD7F98">
        <w:rPr>
          <w:rFonts w:ascii="Times New Roman" w:eastAsia="Times New Roman" w:hAnsi="Times New Roman" w:cs="Tahoma"/>
          <w:b/>
          <w:bCs/>
          <w:sz w:val="28"/>
          <w:szCs w:val="28"/>
        </w:rPr>
        <w:t>”</w:t>
      </w:r>
      <w:r w:rsidRPr="00DD7F98">
        <w:rPr>
          <w:rFonts w:ascii="Times New Roman" w:eastAsia="Times New Roman" w:hAnsi="Times New Roman" w:cs="Tahoma"/>
          <w:b/>
          <w:bCs/>
          <w:sz w:val="28"/>
          <w:szCs w:val="28"/>
        </w:rPr>
        <w:br/>
        <w:t>oraz „Estetyczna posesja – Ogródki 201</w:t>
      </w:r>
      <w:r w:rsidR="00FB626B">
        <w:rPr>
          <w:rFonts w:ascii="Times New Roman" w:eastAsia="Times New Roman" w:hAnsi="Times New Roman" w:cs="Tahoma"/>
          <w:b/>
          <w:bCs/>
          <w:sz w:val="28"/>
          <w:szCs w:val="28"/>
        </w:rPr>
        <w:t>8</w:t>
      </w:r>
      <w:r w:rsidRPr="00DD7F98">
        <w:rPr>
          <w:rFonts w:ascii="Times New Roman" w:eastAsia="Times New Roman" w:hAnsi="Times New Roman" w:cs="Tahoma"/>
          <w:b/>
          <w:bCs/>
          <w:sz w:val="28"/>
          <w:szCs w:val="28"/>
        </w:rPr>
        <w:t>”</w:t>
      </w:r>
    </w:p>
    <w:p w:rsidR="00AE4DC2" w:rsidRPr="00DD7F98" w:rsidRDefault="00AE4DC2" w:rsidP="00AE4DC2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ahoma"/>
          <w:sz w:val="24"/>
          <w:szCs w:val="20"/>
        </w:rPr>
      </w:pPr>
    </w:p>
    <w:p w:rsidR="00AE4DC2" w:rsidRPr="00DD7F98" w:rsidRDefault="00AE4DC2" w:rsidP="00AE4DC2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ahoma"/>
          <w:bCs/>
          <w:sz w:val="24"/>
          <w:szCs w:val="20"/>
        </w:rPr>
      </w:pPr>
      <w:r w:rsidRPr="00DD7F98">
        <w:rPr>
          <w:rFonts w:ascii="Times New Roman" w:eastAsia="Times New Roman" w:hAnsi="Times New Roman" w:cs="Tahoma"/>
          <w:sz w:val="24"/>
          <w:szCs w:val="20"/>
        </w:rPr>
        <w:t xml:space="preserve">Na podstawie Zarządzenia Wójta Gminy Gródek Nr </w:t>
      </w:r>
      <w:r>
        <w:rPr>
          <w:rFonts w:ascii="Times New Roman" w:eastAsia="Times New Roman" w:hAnsi="Times New Roman" w:cs="Tahoma"/>
          <w:sz w:val="24"/>
          <w:szCs w:val="20"/>
        </w:rPr>
        <w:t>2</w:t>
      </w:r>
      <w:r w:rsidR="00FB626B">
        <w:rPr>
          <w:rFonts w:ascii="Times New Roman" w:eastAsia="Times New Roman" w:hAnsi="Times New Roman" w:cs="Tahoma"/>
          <w:sz w:val="24"/>
          <w:szCs w:val="20"/>
        </w:rPr>
        <w:t>89</w:t>
      </w:r>
      <w:r w:rsidRPr="00DD7F98">
        <w:rPr>
          <w:rFonts w:ascii="Times New Roman" w:eastAsia="Times New Roman" w:hAnsi="Times New Roman" w:cs="Tahoma"/>
          <w:sz w:val="24"/>
          <w:szCs w:val="20"/>
        </w:rPr>
        <w:t>/1</w:t>
      </w:r>
      <w:r w:rsidR="00FB626B">
        <w:rPr>
          <w:rFonts w:ascii="Times New Roman" w:eastAsia="Times New Roman" w:hAnsi="Times New Roman" w:cs="Tahoma"/>
          <w:sz w:val="24"/>
          <w:szCs w:val="20"/>
        </w:rPr>
        <w:t>8</w:t>
      </w:r>
      <w:r w:rsidRPr="00DD7F98">
        <w:rPr>
          <w:rFonts w:ascii="Times New Roman" w:eastAsia="Times New Roman" w:hAnsi="Times New Roman" w:cs="Tahoma"/>
          <w:sz w:val="24"/>
          <w:szCs w:val="20"/>
        </w:rPr>
        <w:t xml:space="preserve"> z dnia </w:t>
      </w:r>
      <w:r w:rsidR="00FB626B">
        <w:rPr>
          <w:rFonts w:ascii="Times New Roman" w:eastAsia="Times New Roman" w:hAnsi="Times New Roman" w:cs="Tahoma"/>
          <w:sz w:val="24"/>
          <w:szCs w:val="20"/>
        </w:rPr>
        <w:t>2</w:t>
      </w:r>
      <w:r>
        <w:rPr>
          <w:rFonts w:ascii="Times New Roman" w:eastAsia="Times New Roman" w:hAnsi="Times New Roman" w:cs="Tahoma"/>
          <w:sz w:val="24"/>
          <w:szCs w:val="20"/>
        </w:rPr>
        <w:t xml:space="preserve"> maja 201</w:t>
      </w:r>
      <w:r w:rsidR="00FB626B">
        <w:rPr>
          <w:rFonts w:ascii="Times New Roman" w:eastAsia="Times New Roman" w:hAnsi="Times New Roman" w:cs="Tahoma"/>
          <w:sz w:val="24"/>
          <w:szCs w:val="20"/>
        </w:rPr>
        <w:t>8</w:t>
      </w:r>
      <w:r>
        <w:rPr>
          <w:rFonts w:ascii="Times New Roman" w:eastAsia="Times New Roman" w:hAnsi="Times New Roman" w:cs="Tahoma"/>
          <w:sz w:val="24"/>
          <w:szCs w:val="20"/>
        </w:rPr>
        <w:t xml:space="preserve"> r</w:t>
      </w:r>
      <w:r w:rsidRPr="00DD7F98">
        <w:rPr>
          <w:rFonts w:ascii="Times New Roman" w:eastAsia="Times New Roman" w:hAnsi="Times New Roman" w:cs="Tahoma"/>
          <w:sz w:val="24"/>
          <w:szCs w:val="20"/>
        </w:rPr>
        <w:t xml:space="preserve">.  powołano komisję w celu przeprowadzenia </w:t>
      </w:r>
      <w:r w:rsidRPr="00DD7F98">
        <w:rPr>
          <w:rFonts w:ascii="Times New Roman" w:eastAsia="Times New Roman" w:hAnsi="Times New Roman" w:cs="Tahoma"/>
          <w:bCs/>
          <w:sz w:val="24"/>
          <w:szCs w:val="20"/>
        </w:rPr>
        <w:t>Gminnych Konkursów „Estetyczna Wieś Gminy Gródek 201</w:t>
      </w:r>
      <w:r w:rsidR="00FB626B">
        <w:rPr>
          <w:rFonts w:ascii="Times New Roman" w:eastAsia="Times New Roman" w:hAnsi="Times New Roman" w:cs="Tahoma"/>
          <w:bCs/>
          <w:sz w:val="24"/>
          <w:szCs w:val="20"/>
        </w:rPr>
        <w:t>8</w:t>
      </w:r>
      <w:r w:rsidRPr="00DD7F98">
        <w:rPr>
          <w:rFonts w:ascii="Times New Roman" w:eastAsia="Times New Roman" w:hAnsi="Times New Roman" w:cs="Tahoma"/>
          <w:bCs/>
          <w:sz w:val="24"/>
          <w:szCs w:val="20"/>
        </w:rPr>
        <w:t>”oraz „Estetyczna posesja – Ogródki 201</w:t>
      </w:r>
      <w:r w:rsidR="00FB626B">
        <w:rPr>
          <w:rFonts w:ascii="Times New Roman" w:eastAsia="Times New Roman" w:hAnsi="Times New Roman" w:cs="Tahoma"/>
          <w:bCs/>
          <w:sz w:val="24"/>
          <w:szCs w:val="20"/>
        </w:rPr>
        <w:t>8</w:t>
      </w:r>
      <w:r w:rsidRPr="00DD7F98">
        <w:rPr>
          <w:rFonts w:ascii="Times New Roman" w:eastAsia="Times New Roman" w:hAnsi="Times New Roman" w:cs="Tahoma"/>
          <w:bCs/>
          <w:sz w:val="24"/>
          <w:szCs w:val="20"/>
        </w:rPr>
        <w:t>”.</w:t>
      </w:r>
    </w:p>
    <w:p w:rsidR="00AE4DC2" w:rsidRPr="00DD7F98" w:rsidRDefault="00AE4DC2" w:rsidP="00AE4DC2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ahoma"/>
          <w:sz w:val="24"/>
          <w:szCs w:val="20"/>
        </w:rPr>
      </w:pPr>
    </w:p>
    <w:p w:rsidR="00AE4DC2" w:rsidRPr="00DD7F98" w:rsidRDefault="00AE4DC2" w:rsidP="00AE4DC2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ahoma"/>
          <w:sz w:val="24"/>
          <w:szCs w:val="20"/>
        </w:rPr>
      </w:pPr>
      <w:r w:rsidRPr="00DD7F98">
        <w:rPr>
          <w:rFonts w:ascii="Times New Roman" w:eastAsia="Times New Roman" w:hAnsi="Times New Roman" w:cs="Tahoma"/>
          <w:sz w:val="24"/>
          <w:szCs w:val="20"/>
        </w:rPr>
        <w:t>W skład komisji konkursowej weszły następujące osoby:</w:t>
      </w:r>
    </w:p>
    <w:p w:rsidR="00AE4DC2" w:rsidRPr="00DD7F98" w:rsidRDefault="00AE4DC2" w:rsidP="00AE4DC2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0"/>
        </w:rPr>
      </w:pPr>
      <w:r w:rsidRPr="00DD7F98">
        <w:rPr>
          <w:rFonts w:ascii="Times New Roman" w:eastAsia="Times New Roman" w:hAnsi="Times New Roman" w:cs="Tahoma"/>
          <w:b/>
          <w:bCs/>
          <w:sz w:val="24"/>
          <w:szCs w:val="20"/>
        </w:rPr>
        <w:t xml:space="preserve">Janusz Michał </w:t>
      </w:r>
      <w:proofErr w:type="spellStart"/>
      <w:r w:rsidRPr="00DD7F98">
        <w:rPr>
          <w:rFonts w:ascii="Times New Roman" w:eastAsia="Times New Roman" w:hAnsi="Times New Roman" w:cs="Tahoma"/>
          <w:b/>
          <w:bCs/>
          <w:sz w:val="24"/>
          <w:szCs w:val="20"/>
        </w:rPr>
        <w:t>Cimochowicz</w:t>
      </w:r>
      <w:proofErr w:type="spellEnd"/>
      <w:r w:rsidRPr="00DD7F98">
        <w:rPr>
          <w:rFonts w:ascii="Times New Roman" w:eastAsia="Times New Roman" w:hAnsi="Times New Roman" w:cs="Tahoma"/>
          <w:sz w:val="24"/>
          <w:szCs w:val="20"/>
        </w:rPr>
        <w:t xml:space="preserve"> - przedstawiciel Rady Gminy Gródek</w:t>
      </w:r>
    </w:p>
    <w:p w:rsidR="00AE4DC2" w:rsidRPr="00DD7F98" w:rsidRDefault="00AE4DC2" w:rsidP="00AE4DC2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0"/>
        </w:rPr>
      </w:pPr>
      <w:r w:rsidRPr="00DD7F98">
        <w:rPr>
          <w:rFonts w:ascii="Times New Roman" w:eastAsia="Times New Roman" w:hAnsi="Times New Roman" w:cs="Tahoma"/>
          <w:b/>
          <w:bCs/>
          <w:sz w:val="24"/>
          <w:szCs w:val="20"/>
        </w:rPr>
        <w:t xml:space="preserve">Alina </w:t>
      </w:r>
      <w:proofErr w:type="spellStart"/>
      <w:r w:rsidRPr="00DD7F98">
        <w:rPr>
          <w:rFonts w:ascii="Times New Roman" w:eastAsia="Times New Roman" w:hAnsi="Times New Roman" w:cs="Tahoma"/>
          <w:b/>
          <w:bCs/>
          <w:sz w:val="24"/>
          <w:szCs w:val="20"/>
        </w:rPr>
        <w:t>Gościk</w:t>
      </w:r>
      <w:proofErr w:type="spellEnd"/>
      <w:r w:rsidRPr="00DD7F98">
        <w:rPr>
          <w:rFonts w:ascii="Times New Roman" w:eastAsia="Times New Roman" w:hAnsi="Times New Roman" w:cs="Tahoma"/>
          <w:b/>
          <w:bCs/>
          <w:sz w:val="24"/>
          <w:szCs w:val="20"/>
        </w:rPr>
        <w:t xml:space="preserve"> </w:t>
      </w:r>
      <w:r w:rsidRPr="00DD7F98">
        <w:rPr>
          <w:rFonts w:ascii="Times New Roman" w:eastAsia="Times New Roman" w:hAnsi="Times New Roman" w:cs="Tahoma"/>
          <w:sz w:val="24"/>
          <w:szCs w:val="20"/>
        </w:rPr>
        <w:t>- przedstawiciel Rady Gminy Gródek</w:t>
      </w:r>
    </w:p>
    <w:p w:rsidR="00AE4DC2" w:rsidRDefault="00AE4DC2" w:rsidP="00AE4DC2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0"/>
        </w:rPr>
      </w:pPr>
      <w:r w:rsidRPr="00DD7F98">
        <w:rPr>
          <w:rFonts w:ascii="Times New Roman" w:eastAsia="Times New Roman" w:hAnsi="Times New Roman" w:cs="Tahoma"/>
          <w:b/>
          <w:bCs/>
          <w:sz w:val="24"/>
          <w:szCs w:val="20"/>
        </w:rPr>
        <w:t xml:space="preserve">Maria </w:t>
      </w:r>
      <w:proofErr w:type="spellStart"/>
      <w:r w:rsidRPr="00DD7F98">
        <w:rPr>
          <w:rFonts w:ascii="Times New Roman" w:eastAsia="Times New Roman" w:hAnsi="Times New Roman" w:cs="Tahoma"/>
          <w:b/>
          <w:bCs/>
          <w:sz w:val="24"/>
          <w:szCs w:val="20"/>
        </w:rPr>
        <w:t>Mieleszko</w:t>
      </w:r>
      <w:proofErr w:type="spellEnd"/>
      <w:r w:rsidRPr="00DD7F98">
        <w:rPr>
          <w:rFonts w:ascii="Times New Roman" w:eastAsia="Times New Roman" w:hAnsi="Times New Roman" w:cs="Tahoma"/>
          <w:sz w:val="24"/>
          <w:szCs w:val="20"/>
        </w:rPr>
        <w:t xml:space="preserve"> - przedstawiciel Gminnego Centrum Kultury w Gródku</w:t>
      </w:r>
    </w:p>
    <w:p w:rsidR="00FB626B" w:rsidRPr="00DD7F98" w:rsidRDefault="00FB626B" w:rsidP="00AE4DC2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0"/>
        </w:rPr>
      </w:pPr>
      <w:r>
        <w:rPr>
          <w:rFonts w:ascii="Times New Roman" w:eastAsia="Times New Roman" w:hAnsi="Times New Roman" w:cs="Tahoma"/>
          <w:b/>
          <w:bCs/>
          <w:sz w:val="24"/>
          <w:szCs w:val="20"/>
        </w:rPr>
        <w:t xml:space="preserve">Barbara </w:t>
      </w:r>
      <w:proofErr w:type="spellStart"/>
      <w:r>
        <w:rPr>
          <w:rFonts w:ascii="Times New Roman" w:eastAsia="Times New Roman" w:hAnsi="Times New Roman" w:cs="Tahoma"/>
          <w:b/>
          <w:bCs/>
          <w:sz w:val="24"/>
          <w:szCs w:val="20"/>
        </w:rPr>
        <w:t>Niczyporuk</w:t>
      </w:r>
      <w:proofErr w:type="spellEnd"/>
      <w:r>
        <w:rPr>
          <w:rFonts w:ascii="Times New Roman" w:eastAsia="Times New Roman" w:hAnsi="Times New Roman" w:cs="Tahoma"/>
          <w:b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ahoma"/>
          <w:sz w:val="24"/>
          <w:szCs w:val="20"/>
        </w:rPr>
        <w:t xml:space="preserve">– przedstawiciel Towarzystwa Przyjaciół Ziemi Gródeckiej </w:t>
      </w:r>
    </w:p>
    <w:p w:rsidR="00AE4DC2" w:rsidRPr="00DD7F98" w:rsidRDefault="00AE4DC2" w:rsidP="00AE4DC2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0"/>
        </w:rPr>
      </w:pPr>
      <w:r w:rsidRPr="00DD7F98">
        <w:rPr>
          <w:rFonts w:ascii="Times New Roman" w:eastAsia="Times New Roman" w:hAnsi="Times New Roman" w:cs="Tahoma"/>
          <w:b/>
          <w:bCs/>
          <w:sz w:val="24"/>
          <w:szCs w:val="20"/>
        </w:rPr>
        <w:t xml:space="preserve">Agnieszka </w:t>
      </w:r>
      <w:proofErr w:type="spellStart"/>
      <w:r w:rsidRPr="00DD7F98">
        <w:rPr>
          <w:rFonts w:ascii="Times New Roman" w:eastAsia="Times New Roman" w:hAnsi="Times New Roman" w:cs="Tahoma"/>
          <w:b/>
          <w:bCs/>
          <w:sz w:val="24"/>
          <w:szCs w:val="20"/>
        </w:rPr>
        <w:t>Klebus</w:t>
      </w:r>
      <w:proofErr w:type="spellEnd"/>
      <w:r w:rsidRPr="00DD7F98">
        <w:rPr>
          <w:rFonts w:ascii="Times New Roman" w:eastAsia="Times New Roman" w:hAnsi="Times New Roman" w:cs="Tahoma"/>
          <w:b/>
          <w:bCs/>
          <w:sz w:val="24"/>
          <w:szCs w:val="20"/>
        </w:rPr>
        <w:t xml:space="preserve"> </w:t>
      </w:r>
      <w:r w:rsidRPr="00DD7F98">
        <w:rPr>
          <w:rFonts w:ascii="Times New Roman" w:eastAsia="Times New Roman" w:hAnsi="Times New Roman" w:cs="Tahoma"/>
          <w:sz w:val="24"/>
          <w:szCs w:val="20"/>
        </w:rPr>
        <w:t>-  przedstawiciel Urzędu Gminy Gródek</w:t>
      </w:r>
    </w:p>
    <w:p w:rsidR="00AE4DC2" w:rsidRPr="00DD7F98" w:rsidRDefault="00AE4DC2" w:rsidP="00AE4DC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0"/>
        </w:rPr>
      </w:pPr>
    </w:p>
    <w:p w:rsidR="00AE4DC2" w:rsidRPr="00DD7F98" w:rsidRDefault="00AE4DC2" w:rsidP="00AE4DC2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ahoma"/>
          <w:sz w:val="24"/>
          <w:szCs w:val="20"/>
        </w:rPr>
      </w:pPr>
      <w:r w:rsidRPr="00DD7F98">
        <w:rPr>
          <w:rFonts w:ascii="Times New Roman" w:eastAsia="Times New Roman" w:hAnsi="Times New Roman" w:cs="Tahoma"/>
          <w:sz w:val="24"/>
          <w:szCs w:val="20"/>
        </w:rPr>
        <w:t>Informacje o konkursie zamieszczono w miesiącu maju 201</w:t>
      </w:r>
      <w:r w:rsidR="00FB626B">
        <w:rPr>
          <w:rFonts w:ascii="Times New Roman" w:eastAsia="Times New Roman" w:hAnsi="Times New Roman" w:cs="Tahoma"/>
          <w:sz w:val="24"/>
          <w:szCs w:val="20"/>
        </w:rPr>
        <w:t>8</w:t>
      </w:r>
      <w:r w:rsidRPr="00DD7F98">
        <w:rPr>
          <w:rFonts w:ascii="Times New Roman" w:eastAsia="Times New Roman" w:hAnsi="Times New Roman" w:cs="Tahoma"/>
          <w:sz w:val="24"/>
          <w:szCs w:val="20"/>
        </w:rPr>
        <w:t xml:space="preserve"> r. na str</w:t>
      </w:r>
      <w:r>
        <w:rPr>
          <w:rFonts w:ascii="Times New Roman" w:eastAsia="Times New Roman" w:hAnsi="Times New Roman" w:cs="Tahoma"/>
          <w:sz w:val="24"/>
          <w:szCs w:val="20"/>
        </w:rPr>
        <w:t>onie internetowej Gminy Gródek</w:t>
      </w:r>
      <w:r w:rsidR="00FB626B">
        <w:rPr>
          <w:rFonts w:ascii="Times New Roman" w:eastAsia="Times New Roman" w:hAnsi="Times New Roman" w:cs="Tahoma"/>
          <w:sz w:val="24"/>
          <w:szCs w:val="20"/>
        </w:rPr>
        <w:t xml:space="preserve">, </w:t>
      </w:r>
      <w:r w:rsidRPr="00DD7F98">
        <w:rPr>
          <w:rFonts w:ascii="Times New Roman" w:eastAsia="Times New Roman" w:hAnsi="Times New Roman" w:cs="Tahoma"/>
          <w:sz w:val="24"/>
          <w:szCs w:val="20"/>
        </w:rPr>
        <w:t>na tablic</w:t>
      </w:r>
      <w:r w:rsidR="00FB626B">
        <w:rPr>
          <w:rFonts w:ascii="Times New Roman" w:eastAsia="Times New Roman" w:hAnsi="Times New Roman" w:cs="Tahoma"/>
          <w:sz w:val="24"/>
          <w:szCs w:val="20"/>
        </w:rPr>
        <w:t>ach</w:t>
      </w:r>
      <w:r w:rsidRPr="00DD7F98">
        <w:rPr>
          <w:rFonts w:ascii="Times New Roman" w:eastAsia="Times New Roman" w:hAnsi="Times New Roman" w:cs="Tahoma"/>
          <w:sz w:val="24"/>
          <w:szCs w:val="20"/>
        </w:rPr>
        <w:t xml:space="preserve"> ogłoszeń w miejscowościach będących sołectwami</w:t>
      </w:r>
      <w:r w:rsidR="00FB626B">
        <w:rPr>
          <w:rFonts w:ascii="Times New Roman" w:eastAsia="Times New Roman" w:hAnsi="Times New Roman" w:cs="Tahoma"/>
          <w:sz w:val="24"/>
          <w:szCs w:val="20"/>
        </w:rPr>
        <w:t xml:space="preserve"> oraz</w:t>
      </w:r>
      <w:r w:rsidR="00FB626B" w:rsidRPr="00FB6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26B" w:rsidRPr="00DD7F98">
        <w:rPr>
          <w:rFonts w:ascii="Times New Roman" w:eastAsia="Times New Roman" w:hAnsi="Times New Roman" w:cs="Times New Roman"/>
          <w:sz w:val="24"/>
          <w:szCs w:val="24"/>
        </w:rPr>
        <w:t>na łamach gazety „</w:t>
      </w:r>
      <w:r w:rsidR="00FB626B" w:rsidRPr="00DD7F98">
        <w:rPr>
          <w:rFonts w:ascii="Times New Roman" w:eastAsia="Times New Roman" w:hAnsi="Times New Roman" w:cs="Times New Roman"/>
          <w:i/>
          <w:sz w:val="24"/>
          <w:szCs w:val="24"/>
        </w:rPr>
        <w:t xml:space="preserve">Wiadomości Gródeckie - </w:t>
      </w:r>
      <w:proofErr w:type="spellStart"/>
      <w:r w:rsidR="00FB626B" w:rsidRPr="00DD7F98">
        <w:rPr>
          <w:rFonts w:ascii="Times New Roman" w:eastAsia="Times New Roman" w:hAnsi="Times New Roman" w:cs="Times New Roman"/>
          <w:i/>
          <w:sz w:val="24"/>
          <w:szCs w:val="24"/>
        </w:rPr>
        <w:t>Haradockija</w:t>
      </w:r>
      <w:proofErr w:type="spellEnd"/>
      <w:r w:rsidR="00FB626B" w:rsidRPr="00DD7F9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626B" w:rsidRPr="00DD7F98">
        <w:rPr>
          <w:rFonts w:ascii="Times New Roman" w:eastAsia="Times New Roman" w:hAnsi="Times New Roman" w:cs="Times New Roman"/>
          <w:i/>
          <w:sz w:val="24"/>
          <w:szCs w:val="24"/>
        </w:rPr>
        <w:t>Nawiny</w:t>
      </w:r>
      <w:proofErr w:type="spellEnd"/>
      <w:r w:rsidR="00FB626B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DD7F98">
        <w:rPr>
          <w:rFonts w:ascii="Times New Roman" w:eastAsia="Times New Roman" w:hAnsi="Times New Roman" w:cs="Tahoma"/>
          <w:sz w:val="24"/>
          <w:szCs w:val="20"/>
        </w:rPr>
        <w:t>.</w:t>
      </w:r>
    </w:p>
    <w:p w:rsidR="00AE4DC2" w:rsidRPr="00DD7F98" w:rsidRDefault="00AE4DC2" w:rsidP="00AE4DC2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ahoma"/>
          <w:sz w:val="24"/>
          <w:szCs w:val="20"/>
        </w:rPr>
      </w:pPr>
      <w:r w:rsidRPr="00DD7F98">
        <w:rPr>
          <w:rFonts w:ascii="Times New Roman" w:eastAsia="Times New Roman" w:hAnsi="Times New Roman" w:cs="Tahoma"/>
          <w:sz w:val="24"/>
          <w:szCs w:val="20"/>
        </w:rPr>
        <w:t xml:space="preserve">Do udziału w konkursie w terminie do dnia </w:t>
      </w:r>
      <w:r w:rsidR="00FB626B">
        <w:rPr>
          <w:rFonts w:ascii="Times New Roman" w:eastAsia="Times New Roman" w:hAnsi="Times New Roman" w:cs="Tahoma"/>
          <w:sz w:val="24"/>
          <w:szCs w:val="20"/>
        </w:rPr>
        <w:t>1 czerwca 2018</w:t>
      </w:r>
      <w:r w:rsidRPr="00DD7F98">
        <w:rPr>
          <w:rFonts w:ascii="Times New Roman" w:eastAsia="Times New Roman" w:hAnsi="Times New Roman" w:cs="Tahoma"/>
          <w:sz w:val="24"/>
          <w:szCs w:val="20"/>
        </w:rPr>
        <w:t xml:space="preserve"> r. zgłoszono </w:t>
      </w:r>
      <w:r w:rsidRPr="00DD7F98">
        <w:rPr>
          <w:rFonts w:ascii="Times New Roman" w:eastAsia="Times New Roman" w:hAnsi="Times New Roman" w:cs="Tahoma"/>
          <w:sz w:val="24"/>
          <w:szCs w:val="20"/>
        </w:rPr>
        <w:br/>
      </w:r>
      <w:r w:rsidRPr="00DD7F98">
        <w:rPr>
          <w:rFonts w:ascii="Times New Roman" w:eastAsia="Times New Roman" w:hAnsi="Times New Roman" w:cs="Tahoma"/>
          <w:b/>
          <w:sz w:val="24"/>
          <w:szCs w:val="20"/>
        </w:rPr>
        <w:t>2</w:t>
      </w:r>
      <w:r w:rsidR="00FB626B">
        <w:rPr>
          <w:rFonts w:ascii="Times New Roman" w:eastAsia="Times New Roman" w:hAnsi="Times New Roman" w:cs="Tahoma"/>
          <w:b/>
          <w:sz w:val="24"/>
          <w:szCs w:val="20"/>
        </w:rPr>
        <w:t>5</w:t>
      </w:r>
      <w:r w:rsidRPr="00DD7F98">
        <w:rPr>
          <w:rFonts w:ascii="Times New Roman" w:eastAsia="Times New Roman" w:hAnsi="Times New Roman" w:cs="Tahoma"/>
          <w:b/>
          <w:sz w:val="24"/>
          <w:szCs w:val="20"/>
        </w:rPr>
        <w:t xml:space="preserve"> indywidualn</w:t>
      </w:r>
      <w:r>
        <w:rPr>
          <w:rFonts w:ascii="Times New Roman" w:eastAsia="Times New Roman" w:hAnsi="Times New Roman" w:cs="Tahoma"/>
          <w:b/>
          <w:sz w:val="24"/>
          <w:szCs w:val="20"/>
        </w:rPr>
        <w:t>ych</w:t>
      </w:r>
      <w:r w:rsidRPr="00DD7F98">
        <w:rPr>
          <w:rFonts w:ascii="Times New Roman" w:eastAsia="Times New Roman" w:hAnsi="Times New Roman" w:cs="Tahoma"/>
          <w:b/>
          <w:sz w:val="24"/>
          <w:szCs w:val="20"/>
        </w:rPr>
        <w:t xml:space="preserve"> posesj</w:t>
      </w:r>
      <w:r>
        <w:rPr>
          <w:rFonts w:ascii="Times New Roman" w:eastAsia="Times New Roman" w:hAnsi="Times New Roman" w:cs="Tahoma"/>
          <w:b/>
          <w:sz w:val="24"/>
          <w:szCs w:val="20"/>
        </w:rPr>
        <w:t>i</w:t>
      </w:r>
      <w:r w:rsidRPr="00DD7F98">
        <w:rPr>
          <w:rFonts w:ascii="Times New Roman" w:eastAsia="Times New Roman" w:hAnsi="Times New Roman" w:cs="Tahoma"/>
          <w:b/>
          <w:sz w:val="24"/>
          <w:szCs w:val="20"/>
        </w:rPr>
        <w:t xml:space="preserve"> </w:t>
      </w:r>
      <w:r w:rsidRPr="00DD7F98">
        <w:rPr>
          <w:rFonts w:ascii="Times New Roman" w:eastAsia="Times New Roman" w:hAnsi="Times New Roman" w:cs="Tahoma"/>
          <w:sz w:val="24"/>
          <w:szCs w:val="20"/>
        </w:rPr>
        <w:t xml:space="preserve">i </w:t>
      </w:r>
      <w:r w:rsidR="00FB626B">
        <w:rPr>
          <w:rFonts w:ascii="Times New Roman" w:eastAsia="Times New Roman" w:hAnsi="Times New Roman" w:cs="Tahoma"/>
          <w:b/>
          <w:sz w:val="24"/>
          <w:szCs w:val="20"/>
        </w:rPr>
        <w:t>9</w:t>
      </w:r>
      <w:r w:rsidRPr="00DD7F98">
        <w:rPr>
          <w:rFonts w:ascii="Times New Roman" w:eastAsia="Times New Roman" w:hAnsi="Times New Roman" w:cs="Tahoma"/>
          <w:b/>
          <w:sz w:val="24"/>
          <w:szCs w:val="20"/>
        </w:rPr>
        <w:t xml:space="preserve"> wsi</w:t>
      </w:r>
      <w:r w:rsidRPr="00DD7F98">
        <w:rPr>
          <w:rFonts w:ascii="Times New Roman" w:eastAsia="Times New Roman" w:hAnsi="Times New Roman" w:cs="Tahoma"/>
          <w:sz w:val="24"/>
          <w:szCs w:val="20"/>
        </w:rPr>
        <w:t xml:space="preserve"> z terenu Gminy Gródek:</w:t>
      </w:r>
    </w:p>
    <w:p w:rsidR="00AE4DC2" w:rsidRPr="00DD7F98" w:rsidRDefault="00AE4DC2" w:rsidP="00AE4DC2">
      <w:pPr>
        <w:widowControl w:val="0"/>
        <w:tabs>
          <w:tab w:val="left" w:pos="5914"/>
        </w:tabs>
        <w:suppressAutoHyphens/>
        <w:spacing w:after="0" w:line="360" w:lineRule="auto"/>
        <w:jc w:val="both"/>
        <w:rPr>
          <w:rFonts w:ascii="Times New Roman" w:eastAsia="Times New Roman" w:hAnsi="Times New Roman" w:cs="Tahoma"/>
          <w:b/>
          <w:bCs/>
          <w:sz w:val="24"/>
          <w:szCs w:val="20"/>
        </w:rPr>
      </w:pPr>
    </w:p>
    <w:p w:rsidR="00AE4DC2" w:rsidRPr="00DD7F98" w:rsidRDefault="00AE4DC2" w:rsidP="00AE4DC2">
      <w:pPr>
        <w:widowControl w:val="0"/>
        <w:tabs>
          <w:tab w:val="left" w:pos="5914"/>
        </w:tabs>
        <w:suppressAutoHyphens/>
        <w:spacing w:after="0" w:line="360" w:lineRule="auto"/>
        <w:jc w:val="center"/>
        <w:rPr>
          <w:rFonts w:ascii="Times New Roman" w:eastAsia="Times New Roman" w:hAnsi="Times New Roman" w:cs="Tahoma"/>
          <w:b/>
          <w:bCs/>
          <w:sz w:val="24"/>
          <w:szCs w:val="20"/>
        </w:rPr>
      </w:pPr>
      <w:r w:rsidRPr="00DD7F98">
        <w:rPr>
          <w:rFonts w:ascii="Times New Roman" w:eastAsia="Times New Roman" w:hAnsi="Times New Roman" w:cs="Tahoma"/>
          <w:b/>
          <w:bCs/>
          <w:sz w:val="24"/>
          <w:szCs w:val="20"/>
        </w:rPr>
        <w:t>Posesje indywidualne zgłoszone w konkursie „Estetyczna Posesja - Ogródki 201</w:t>
      </w:r>
      <w:r w:rsidR="00FB626B">
        <w:rPr>
          <w:rFonts w:ascii="Times New Roman" w:eastAsia="Times New Roman" w:hAnsi="Times New Roman" w:cs="Tahoma"/>
          <w:b/>
          <w:bCs/>
          <w:sz w:val="24"/>
          <w:szCs w:val="20"/>
        </w:rPr>
        <w:t>8</w:t>
      </w:r>
      <w:r w:rsidRPr="00DD7F98">
        <w:rPr>
          <w:rFonts w:ascii="Times New Roman" w:eastAsia="Times New Roman" w:hAnsi="Times New Roman" w:cs="Tahoma"/>
          <w:b/>
          <w:bCs/>
          <w:sz w:val="24"/>
          <w:szCs w:val="20"/>
        </w:rPr>
        <w:t>”.</w:t>
      </w:r>
    </w:p>
    <w:p w:rsidR="00AE4DC2" w:rsidRDefault="00AE4DC2" w:rsidP="00AE4DC2">
      <w:pPr>
        <w:widowControl w:val="0"/>
        <w:suppressAutoHyphens/>
        <w:spacing w:after="0" w:line="360" w:lineRule="auto"/>
        <w:rPr>
          <w:rFonts w:ascii="Times New Roman" w:eastAsia="Times New Roman" w:hAnsi="Times New Roman" w:cs="Tahoma"/>
          <w:b/>
          <w:bCs/>
          <w:sz w:val="24"/>
          <w:szCs w:val="20"/>
        </w:rPr>
      </w:pPr>
      <w:r>
        <w:rPr>
          <w:rFonts w:ascii="Times New Roman" w:eastAsia="Times New Roman" w:hAnsi="Times New Roman" w:cs="Tahoma"/>
          <w:b/>
          <w:bCs/>
          <w:sz w:val="24"/>
          <w:szCs w:val="20"/>
        </w:rPr>
        <w:t>BORKI</w:t>
      </w:r>
    </w:p>
    <w:p w:rsidR="00C12DA9" w:rsidRDefault="00FB626B" w:rsidP="00AE4DC2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rPr>
          <w:rFonts w:ascii="Times New Roman" w:eastAsia="Times New Roman" w:hAnsi="Times New Roman" w:cs="Tahoma"/>
          <w:bCs/>
          <w:sz w:val="24"/>
          <w:szCs w:val="20"/>
        </w:rPr>
      </w:pPr>
      <w:r w:rsidRPr="00C12DA9">
        <w:rPr>
          <w:rFonts w:ascii="Times New Roman" w:eastAsia="Times New Roman" w:hAnsi="Times New Roman" w:cs="Tahoma"/>
          <w:bCs/>
          <w:sz w:val="24"/>
          <w:szCs w:val="20"/>
        </w:rPr>
        <w:t>Bazyl Golonko</w:t>
      </w:r>
      <w:r w:rsidR="00AE4DC2" w:rsidRPr="00C12DA9">
        <w:rPr>
          <w:rFonts w:ascii="Times New Roman" w:eastAsia="Times New Roman" w:hAnsi="Times New Roman" w:cs="Tahoma"/>
          <w:bCs/>
          <w:sz w:val="24"/>
          <w:szCs w:val="20"/>
        </w:rPr>
        <w:t xml:space="preserve"> </w:t>
      </w:r>
    </w:p>
    <w:p w:rsidR="00AE4DC2" w:rsidRPr="00C12DA9" w:rsidRDefault="00FB626B" w:rsidP="00AE4DC2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rPr>
          <w:rFonts w:ascii="Times New Roman" w:eastAsia="Times New Roman" w:hAnsi="Times New Roman" w:cs="Tahoma"/>
          <w:bCs/>
          <w:sz w:val="24"/>
          <w:szCs w:val="20"/>
        </w:rPr>
      </w:pPr>
      <w:r w:rsidRPr="00C12DA9">
        <w:rPr>
          <w:rFonts w:ascii="Times New Roman" w:eastAsia="Times New Roman" w:hAnsi="Times New Roman" w:cs="Tahoma"/>
          <w:bCs/>
          <w:sz w:val="24"/>
          <w:szCs w:val="20"/>
        </w:rPr>
        <w:t>Halina Lisowska</w:t>
      </w:r>
      <w:r w:rsidR="00AE4DC2" w:rsidRPr="00C12DA9">
        <w:rPr>
          <w:rFonts w:ascii="Times New Roman" w:eastAsia="Times New Roman" w:hAnsi="Times New Roman" w:cs="Tahoma"/>
          <w:bCs/>
          <w:sz w:val="24"/>
          <w:szCs w:val="20"/>
        </w:rPr>
        <w:t xml:space="preserve"> </w:t>
      </w:r>
    </w:p>
    <w:p w:rsidR="00AE4DC2" w:rsidRPr="00DD7F98" w:rsidRDefault="00AE4DC2" w:rsidP="00AE4DC2">
      <w:pPr>
        <w:widowControl w:val="0"/>
        <w:suppressAutoHyphens/>
        <w:spacing w:after="0" w:line="360" w:lineRule="auto"/>
        <w:rPr>
          <w:rFonts w:ascii="Times New Roman" w:eastAsia="Times New Roman" w:hAnsi="Times New Roman" w:cs="Tahoma"/>
          <w:b/>
          <w:bCs/>
          <w:sz w:val="24"/>
          <w:szCs w:val="20"/>
        </w:rPr>
      </w:pPr>
      <w:r w:rsidRPr="00DD7F98">
        <w:rPr>
          <w:rFonts w:ascii="Times New Roman" w:eastAsia="Times New Roman" w:hAnsi="Times New Roman" w:cs="Tahoma"/>
          <w:b/>
          <w:bCs/>
          <w:sz w:val="24"/>
          <w:szCs w:val="20"/>
        </w:rPr>
        <w:t>CHOMONTOWCE</w:t>
      </w:r>
    </w:p>
    <w:p w:rsidR="00AE4DC2" w:rsidRPr="00DD7F98" w:rsidRDefault="00AE4DC2" w:rsidP="00AE4DC2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rPr>
          <w:rFonts w:ascii="Times New Roman" w:eastAsia="Times New Roman" w:hAnsi="Times New Roman" w:cs="Tahoma"/>
          <w:bCs/>
          <w:sz w:val="24"/>
          <w:szCs w:val="20"/>
        </w:rPr>
      </w:pPr>
      <w:r>
        <w:rPr>
          <w:rFonts w:ascii="Times New Roman" w:eastAsia="Times New Roman" w:hAnsi="Times New Roman" w:cs="Tahoma"/>
          <w:bCs/>
          <w:sz w:val="24"/>
          <w:szCs w:val="20"/>
        </w:rPr>
        <w:t xml:space="preserve">Sławomir Lewczuk </w:t>
      </w:r>
      <w:r w:rsidRPr="00DD7F98">
        <w:rPr>
          <w:rFonts w:ascii="Times New Roman" w:eastAsia="Times New Roman" w:hAnsi="Times New Roman" w:cs="Tahoma"/>
          <w:bCs/>
          <w:sz w:val="24"/>
          <w:szCs w:val="20"/>
        </w:rPr>
        <w:t xml:space="preserve"> </w:t>
      </w:r>
    </w:p>
    <w:p w:rsidR="00AE4DC2" w:rsidRPr="00DD7F98" w:rsidRDefault="00AE4DC2" w:rsidP="00AE4DC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7F98">
        <w:rPr>
          <w:rFonts w:ascii="Times New Roman" w:eastAsia="Times New Roman" w:hAnsi="Times New Roman" w:cs="Times New Roman"/>
          <w:b/>
          <w:sz w:val="24"/>
          <w:szCs w:val="24"/>
        </w:rPr>
        <w:t>GRÓDEK I</w:t>
      </w:r>
    </w:p>
    <w:p w:rsidR="00AE4DC2" w:rsidRPr="00AE4DC2" w:rsidRDefault="00AE4DC2" w:rsidP="00AE4DC2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rPr>
          <w:rFonts w:ascii="Times New Roman" w:eastAsia="Times New Roman" w:hAnsi="Times New Roman" w:cs="Tahoma"/>
          <w:bCs/>
          <w:sz w:val="24"/>
          <w:szCs w:val="20"/>
        </w:rPr>
      </w:pPr>
      <w:r w:rsidRPr="00AE4DC2">
        <w:rPr>
          <w:rFonts w:ascii="Times New Roman" w:eastAsia="Times New Roman" w:hAnsi="Times New Roman" w:cs="Tahoma"/>
          <w:bCs/>
          <w:sz w:val="24"/>
          <w:szCs w:val="20"/>
        </w:rPr>
        <w:t xml:space="preserve">Maria Kardasz </w:t>
      </w:r>
    </w:p>
    <w:p w:rsidR="00AE4DC2" w:rsidRPr="00DD7F98" w:rsidRDefault="00AE4DC2" w:rsidP="00AE4DC2">
      <w:pPr>
        <w:widowControl w:val="0"/>
        <w:suppressAutoHyphens/>
        <w:spacing w:after="0" w:line="360" w:lineRule="auto"/>
        <w:rPr>
          <w:rFonts w:ascii="Times New Roman" w:eastAsia="Times New Roman" w:hAnsi="Times New Roman" w:cs="Tahoma"/>
          <w:b/>
          <w:bCs/>
          <w:sz w:val="24"/>
          <w:szCs w:val="20"/>
        </w:rPr>
      </w:pPr>
      <w:r w:rsidRPr="00DD7F98">
        <w:rPr>
          <w:rFonts w:ascii="Times New Roman" w:eastAsia="Times New Roman" w:hAnsi="Times New Roman" w:cs="Tahoma"/>
          <w:b/>
          <w:bCs/>
          <w:sz w:val="24"/>
          <w:szCs w:val="20"/>
        </w:rPr>
        <w:t>GRÓDEK II</w:t>
      </w:r>
    </w:p>
    <w:p w:rsidR="00AE4DC2" w:rsidRDefault="00FB626B" w:rsidP="00AE4DC2">
      <w:pPr>
        <w:widowControl w:val="0"/>
        <w:numPr>
          <w:ilvl w:val="0"/>
          <w:numId w:val="7"/>
        </w:numPr>
        <w:suppressAutoHyphens/>
        <w:spacing w:after="0" w:line="360" w:lineRule="auto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Anna Gryko</w:t>
      </w:r>
      <w:r w:rsidR="00AE4DC2">
        <w:rPr>
          <w:rFonts w:ascii="Times New Roman" w:eastAsia="Times New Roman" w:hAnsi="Times New Roman" w:cs="Tahoma"/>
          <w:bCs/>
          <w:sz w:val="24"/>
          <w:szCs w:val="24"/>
        </w:rPr>
        <w:t xml:space="preserve"> </w:t>
      </w:r>
    </w:p>
    <w:p w:rsidR="00AE4DC2" w:rsidRPr="00DD7F98" w:rsidRDefault="00AE4DC2" w:rsidP="00AE4DC2">
      <w:pPr>
        <w:widowControl w:val="0"/>
        <w:suppressAutoHyphens/>
        <w:spacing w:after="0" w:line="360" w:lineRule="auto"/>
        <w:rPr>
          <w:rFonts w:ascii="Times New Roman" w:eastAsia="Times New Roman" w:hAnsi="Times New Roman" w:cs="Tahoma"/>
          <w:b/>
          <w:bCs/>
          <w:sz w:val="24"/>
          <w:szCs w:val="20"/>
        </w:rPr>
      </w:pPr>
      <w:r w:rsidRPr="00DD7F98">
        <w:rPr>
          <w:rFonts w:ascii="Times New Roman" w:eastAsia="Times New Roman" w:hAnsi="Times New Roman" w:cs="Tahoma"/>
          <w:b/>
          <w:bCs/>
          <w:sz w:val="24"/>
          <w:szCs w:val="20"/>
        </w:rPr>
        <w:lastRenderedPageBreak/>
        <w:t>KOŁODNO</w:t>
      </w:r>
    </w:p>
    <w:p w:rsidR="00AE4DC2" w:rsidRDefault="00AE4DC2" w:rsidP="00AE4DC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0"/>
        </w:rPr>
      </w:pPr>
      <w:r>
        <w:rPr>
          <w:rFonts w:ascii="Times New Roman" w:eastAsia="Times New Roman" w:hAnsi="Times New Roman" w:cs="Tahoma"/>
          <w:sz w:val="24"/>
          <w:szCs w:val="20"/>
        </w:rPr>
        <w:t xml:space="preserve">Agata </w:t>
      </w:r>
      <w:proofErr w:type="spellStart"/>
      <w:r>
        <w:rPr>
          <w:rFonts w:ascii="Times New Roman" w:eastAsia="Times New Roman" w:hAnsi="Times New Roman" w:cs="Tahoma"/>
          <w:sz w:val="24"/>
          <w:szCs w:val="20"/>
        </w:rPr>
        <w:t>Gierasimiuk</w:t>
      </w:r>
      <w:proofErr w:type="spellEnd"/>
      <w:r>
        <w:rPr>
          <w:rFonts w:ascii="Times New Roman" w:eastAsia="Times New Roman" w:hAnsi="Times New Roman" w:cs="Tahoma"/>
          <w:sz w:val="24"/>
          <w:szCs w:val="20"/>
        </w:rPr>
        <w:t xml:space="preserve"> </w:t>
      </w:r>
    </w:p>
    <w:p w:rsidR="00FB626B" w:rsidRDefault="00FB626B" w:rsidP="00AE4DC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0"/>
        </w:rPr>
      </w:pPr>
      <w:r>
        <w:rPr>
          <w:rFonts w:ascii="Times New Roman" w:eastAsia="Times New Roman" w:hAnsi="Times New Roman" w:cs="Tahoma"/>
          <w:sz w:val="24"/>
          <w:szCs w:val="20"/>
        </w:rPr>
        <w:t xml:space="preserve">Helena Kozłowska </w:t>
      </w:r>
    </w:p>
    <w:p w:rsidR="00AE4DC2" w:rsidRPr="00DD7F98" w:rsidRDefault="00AE4DC2" w:rsidP="00AE4DC2">
      <w:pPr>
        <w:widowControl w:val="0"/>
        <w:suppressAutoHyphens/>
        <w:spacing w:after="0" w:line="360" w:lineRule="auto"/>
        <w:rPr>
          <w:rFonts w:ascii="Times New Roman" w:eastAsia="Times New Roman" w:hAnsi="Times New Roman" w:cs="Tahoma"/>
          <w:b/>
          <w:bCs/>
          <w:sz w:val="24"/>
          <w:szCs w:val="20"/>
        </w:rPr>
      </w:pPr>
      <w:r w:rsidRPr="00DD7F98">
        <w:rPr>
          <w:rFonts w:ascii="Times New Roman" w:eastAsia="Times New Roman" w:hAnsi="Times New Roman" w:cs="Tahoma"/>
          <w:b/>
          <w:bCs/>
          <w:sz w:val="24"/>
          <w:szCs w:val="20"/>
        </w:rPr>
        <w:t xml:space="preserve">NOWOSIÓŁKI  </w:t>
      </w:r>
    </w:p>
    <w:p w:rsidR="000B40DA" w:rsidRDefault="000B40DA" w:rsidP="00AE4DC2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0"/>
        </w:rPr>
      </w:pPr>
      <w:proofErr w:type="spellStart"/>
      <w:r>
        <w:rPr>
          <w:rFonts w:ascii="Times New Roman" w:eastAsia="Times New Roman" w:hAnsi="Times New Roman" w:cs="Tahoma"/>
          <w:sz w:val="24"/>
          <w:szCs w:val="20"/>
        </w:rPr>
        <w:t>Lija</w:t>
      </w:r>
      <w:proofErr w:type="spellEnd"/>
      <w:r>
        <w:rPr>
          <w:rFonts w:ascii="Times New Roman" w:eastAsia="Times New Roman" w:hAnsi="Times New Roman" w:cs="Tahoma"/>
          <w:sz w:val="24"/>
          <w:szCs w:val="20"/>
        </w:rPr>
        <w:t xml:space="preserve"> Majewska </w:t>
      </w:r>
    </w:p>
    <w:p w:rsidR="00AE4DC2" w:rsidRDefault="00AE4DC2" w:rsidP="00AE4DC2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0"/>
        </w:rPr>
      </w:pPr>
      <w:r>
        <w:rPr>
          <w:rFonts w:ascii="Times New Roman" w:eastAsia="Times New Roman" w:hAnsi="Times New Roman" w:cs="Tahoma"/>
          <w:sz w:val="24"/>
          <w:szCs w:val="20"/>
        </w:rPr>
        <w:t xml:space="preserve">Eugenia Gruszewska </w:t>
      </w:r>
    </w:p>
    <w:p w:rsidR="00AE4DC2" w:rsidRPr="00DD7F98" w:rsidRDefault="00AE4DC2" w:rsidP="00AE4DC2">
      <w:pPr>
        <w:widowControl w:val="0"/>
        <w:suppressAutoHyphens/>
        <w:spacing w:after="0" w:line="360" w:lineRule="auto"/>
        <w:rPr>
          <w:rFonts w:ascii="Times New Roman" w:eastAsia="Times New Roman" w:hAnsi="Times New Roman" w:cs="Tahoma"/>
          <w:b/>
          <w:sz w:val="24"/>
          <w:szCs w:val="20"/>
        </w:rPr>
      </w:pPr>
      <w:r w:rsidRPr="00DD7F98">
        <w:rPr>
          <w:rFonts w:ascii="Times New Roman" w:eastAsia="Times New Roman" w:hAnsi="Times New Roman" w:cs="Tahoma"/>
          <w:b/>
          <w:sz w:val="24"/>
          <w:szCs w:val="20"/>
        </w:rPr>
        <w:t>PIESZCZANIKI</w:t>
      </w:r>
    </w:p>
    <w:p w:rsidR="00AE4DC2" w:rsidRDefault="00FB626B" w:rsidP="00AE4DC2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Stefan Grześ</w:t>
      </w:r>
      <w:r w:rsidR="00AE4DC2">
        <w:rPr>
          <w:rFonts w:ascii="Times New Roman" w:eastAsia="Times New Roman" w:hAnsi="Times New Roman" w:cs="Tahoma"/>
          <w:sz w:val="24"/>
          <w:szCs w:val="24"/>
        </w:rPr>
        <w:t xml:space="preserve"> </w:t>
      </w:r>
    </w:p>
    <w:p w:rsidR="00AE4DC2" w:rsidRDefault="00AE4DC2" w:rsidP="00AE4DC2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4"/>
        </w:rPr>
      </w:pPr>
      <w:r w:rsidRPr="00DD7F98">
        <w:rPr>
          <w:rFonts w:ascii="Times New Roman" w:eastAsia="Times New Roman" w:hAnsi="Times New Roman" w:cs="Tahoma"/>
          <w:sz w:val="24"/>
          <w:szCs w:val="24"/>
        </w:rPr>
        <w:t xml:space="preserve">Adam Woronowicz  </w:t>
      </w:r>
    </w:p>
    <w:p w:rsidR="00AE4DC2" w:rsidRPr="005C7CEC" w:rsidRDefault="00AE4DC2" w:rsidP="00AE4DC2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4"/>
        </w:rPr>
      </w:pPr>
      <w:r w:rsidRPr="005C7CEC">
        <w:rPr>
          <w:rFonts w:ascii="Times New Roman" w:eastAsia="Times New Roman" w:hAnsi="Times New Roman" w:cs="Tahoma"/>
          <w:sz w:val="24"/>
          <w:szCs w:val="24"/>
        </w:rPr>
        <w:t xml:space="preserve">Anna Woronowicz </w:t>
      </w:r>
    </w:p>
    <w:p w:rsidR="004A1822" w:rsidRDefault="004A1822" w:rsidP="00AE4DC2">
      <w:pPr>
        <w:widowControl w:val="0"/>
        <w:suppressAutoHyphens/>
        <w:spacing w:after="0" w:line="360" w:lineRule="auto"/>
        <w:rPr>
          <w:rFonts w:ascii="Times New Roman" w:eastAsia="Times New Roman" w:hAnsi="Times New Roman" w:cs="Tahoma"/>
          <w:b/>
          <w:sz w:val="24"/>
          <w:szCs w:val="24"/>
        </w:rPr>
      </w:pPr>
      <w:r>
        <w:rPr>
          <w:rFonts w:ascii="Times New Roman" w:eastAsia="Times New Roman" w:hAnsi="Times New Roman" w:cs="Tahoma"/>
          <w:b/>
          <w:sz w:val="24"/>
          <w:szCs w:val="24"/>
        </w:rPr>
        <w:t>PODZAŁUKI</w:t>
      </w:r>
    </w:p>
    <w:p w:rsidR="004A1822" w:rsidRDefault="004A1822" w:rsidP="004A1822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4"/>
        </w:rPr>
      </w:pPr>
      <w:r w:rsidRPr="004A1822">
        <w:rPr>
          <w:rFonts w:ascii="Times New Roman" w:eastAsia="Times New Roman" w:hAnsi="Times New Roman" w:cs="Tahoma"/>
          <w:sz w:val="24"/>
          <w:szCs w:val="24"/>
        </w:rPr>
        <w:t xml:space="preserve">Władysław </w:t>
      </w:r>
      <w:proofErr w:type="spellStart"/>
      <w:r w:rsidRPr="004A1822">
        <w:rPr>
          <w:rFonts w:ascii="Times New Roman" w:eastAsia="Times New Roman" w:hAnsi="Times New Roman" w:cs="Tahoma"/>
          <w:sz w:val="24"/>
          <w:szCs w:val="24"/>
        </w:rPr>
        <w:t>Prochowicz</w:t>
      </w:r>
      <w:proofErr w:type="spellEnd"/>
      <w:r w:rsidRPr="004A1822">
        <w:rPr>
          <w:rFonts w:ascii="Times New Roman" w:eastAsia="Times New Roman" w:hAnsi="Times New Roman" w:cs="Tahoma"/>
          <w:sz w:val="24"/>
          <w:szCs w:val="24"/>
        </w:rPr>
        <w:t xml:space="preserve"> </w:t>
      </w:r>
    </w:p>
    <w:p w:rsidR="000B40DA" w:rsidRPr="000B40DA" w:rsidRDefault="000B40DA" w:rsidP="000B40DA">
      <w:pPr>
        <w:widowControl w:val="0"/>
        <w:suppressAutoHyphens/>
        <w:spacing w:after="0" w:line="360" w:lineRule="auto"/>
        <w:rPr>
          <w:rFonts w:ascii="Times New Roman" w:eastAsia="Times New Roman" w:hAnsi="Times New Roman" w:cs="Tahoma"/>
          <w:b/>
          <w:sz w:val="24"/>
          <w:szCs w:val="24"/>
        </w:rPr>
      </w:pPr>
      <w:r w:rsidRPr="000B40DA">
        <w:rPr>
          <w:rFonts w:ascii="Times New Roman" w:eastAsia="Times New Roman" w:hAnsi="Times New Roman" w:cs="Tahoma"/>
          <w:b/>
          <w:sz w:val="24"/>
          <w:szCs w:val="24"/>
        </w:rPr>
        <w:t>RADUNIN</w:t>
      </w:r>
    </w:p>
    <w:p w:rsidR="000B40DA" w:rsidRPr="000B40DA" w:rsidRDefault="000B40DA" w:rsidP="000B40DA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Lucja Orzechowska </w:t>
      </w:r>
    </w:p>
    <w:p w:rsidR="00AE4DC2" w:rsidRDefault="00AE4DC2" w:rsidP="00AE4DC2">
      <w:pPr>
        <w:widowControl w:val="0"/>
        <w:suppressAutoHyphens/>
        <w:spacing w:after="0" w:line="360" w:lineRule="auto"/>
        <w:rPr>
          <w:rFonts w:ascii="Times New Roman" w:eastAsia="Times New Roman" w:hAnsi="Times New Roman" w:cs="Tahoma"/>
          <w:b/>
          <w:sz w:val="24"/>
          <w:szCs w:val="24"/>
        </w:rPr>
      </w:pPr>
      <w:r w:rsidRPr="00D76F71">
        <w:rPr>
          <w:rFonts w:ascii="Times New Roman" w:eastAsia="Times New Roman" w:hAnsi="Times New Roman" w:cs="Tahoma"/>
          <w:b/>
          <w:sz w:val="24"/>
          <w:szCs w:val="24"/>
        </w:rPr>
        <w:t>WALIŁY</w:t>
      </w:r>
    </w:p>
    <w:p w:rsidR="004A1822" w:rsidRDefault="004A1822" w:rsidP="00AE4DC2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Jolanta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Chlabicz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 xml:space="preserve"> </w:t>
      </w:r>
    </w:p>
    <w:p w:rsidR="00C12DA9" w:rsidRDefault="00AE4DC2" w:rsidP="00AE4DC2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4"/>
        </w:rPr>
      </w:pPr>
      <w:r w:rsidRPr="00DC6A6A">
        <w:rPr>
          <w:rFonts w:ascii="Times New Roman" w:eastAsia="Times New Roman" w:hAnsi="Times New Roman" w:cs="Tahoma"/>
          <w:sz w:val="24"/>
          <w:szCs w:val="24"/>
        </w:rPr>
        <w:t xml:space="preserve">Renata Zawadzka </w:t>
      </w:r>
    </w:p>
    <w:p w:rsidR="004A1822" w:rsidRDefault="004A1822" w:rsidP="00AE4DC2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Bożena Adamczyk </w:t>
      </w:r>
    </w:p>
    <w:p w:rsidR="00FB626B" w:rsidRPr="00DC6A6A" w:rsidRDefault="00FB626B" w:rsidP="00AE4DC2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Beata Lisowska </w:t>
      </w:r>
    </w:p>
    <w:p w:rsidR="00AE4DC2" w:rsidRDefault="00AE4DC2" w:rsidP="00AE4DC2">
      <w:pPr>
        <w:widowControl w:val="0"/>
        <w:suppressAutoHyphens/>
        <w:spacing w:after="0" w:line="360" w:lineRule="auto"/>
        <w:rPr>
          <w:rFonts w:ascii="Times New Roman" w:eastAsia="Times New Roman" w:hAnsi="Times New Roman" w:cs="Tahoma"/>
          <w:b/>
          <w:sz w:val="24"/>
          <w:szCs w:val="24"/>
        </w:rPr>
      </w:pPr>
      <w:r w:rsidRPr="00D76F71">
        <w:rPr>
          <w:rFonts w:ascii="Times New Roman" w:eastAsia="Times New Roman" w:hAnsi="Times New Roman" w:cs="Tahoma"/>
          <w:b/>
          <w:sz w:val="24"/>
          <w:szCs w:val="24"/>
        </w:rPr>
        <w:t>WALIŁY-STACJA</w:t>
      </w:r>
    </w:p>
    <w:p w:rsidR="00AE4DC2" w:rsidRDefault="00AE4DC2" w:rsidP="00AE4DC2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Jerzy Klik </w:t>
      </w:r>
    </w:p>
    <w:p w:rsidR="004A1822" w:rsidRDefault="004A1822" w:rsidP="00AE4DC2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Roman i Halina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Bazyluk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 xml:space="preserve"> </w:t>
      </w:r>
    </w:p>
    <w:p w:rsidR="000B40DA" w:rsidRDefault="000B40DA" w:rsidP="00AE4DC2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Jacek Budnik </w:t>
      </w:r>
    </w:p>
    <w:p w:rsidR="000B40DA" w:rsidRPr="009648A9" w:rsidRDefault="000B40DA" w:rsidP="00AE4DC2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Bożena Szeremeta </w:t>
      </w:r>
    </w:p>
    <w:p w:rsidR="004A1822" w:rsidRDefault="004A1822" w:rsidP="00AE4DC2">
      <w:pPr>
        <w:widowControl w:val="0"/>
        <w:suppressAutoHyphens/>
        <w:spacing w:after="0" w:line="360" w:lineRule="auto"/>
        <w:rPr>
          <w:rFonts w:ascii="Times New Roman" w:eastAsia="Times New Roman" w:hAnsi="Times New Roman" w:cs="Tahoma"/>
          <w:b/>
          <w:sz w:val="24"/>
          <w:szCs w:val="20"/>
        </w:rPr>
      </w:pPr>
      <w:r>
        <w:rPr>
          <w:rFonts w:ascii="Times New Roman" w:eastAsia="Times New Roman" w:hAnsi="Times New Roman" w:cs="Tahoma"/>
          <w:b/>
          <w:sz w:val="24"/>
          <w:szCs w:val="20"/>
        </w:rPr>
        <w:t>ZAŁUKI</w:t>
      </w:r>
    </w:p>
    <w:p w:rsidR="004A1822" w:rsidRPr="004A1822" w:rsidRDefault="004A1822" w:rsidP="004A1822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0"/>
        </w:rPr>
      </w:pPr>
      <w:r w:rsidRPr="004A1822">
        <w:rPr>
          <w:rFonts w:ascii="Times New Roman" w:eastAsia="Times New Roman" w:hAnsi="Times New Roman" w:cs="Tahoma"/>
          <w:sz w:val="24"/>
          <w:szCs w:val="20"/>
        </w:rPr>
        <w:t xml:space="preserve">Bożena Popławska </w:t>
      </w:r>
    </w:p>
    <w:p w:rsidR="00AE4DC2" w:rsidRPr="00DD7F98" w:rsidRDefault="00AE4DC2" w:rsidP="00AE4DC2">
      <w:pPr>
        <w:widowControl w:val="0"/>
        <w:suppressAutoHyphens/>
        <w:spacing w:after="0" w:line="360" w:lineRule="auto"/>
        <w:rPr>
          <w:rFonts w:ascii="Times New Roman" w:eastAsia="Times New Roman" w:hAnsi="Times New Roman" w:cs="Tahoma"/>
          <w:b/>
          <w:sz w:val="24"/>
          <w:szCs w:val="20"/>
        </w:rPr>
      </w:pPr>
      <w:r w:rsidRPr="00DD7F98">
        <w:rPr>
          <w:rFonts w:ascii="Times New Roman" w:eastAsia="Times New Roman" w:hAnsi="Times New Roman" w:cs="Tahoma"/>
          <w:b/>
          <w:sz w:val="24"/>
          <w:szCs w:val="20"/>
        </w:rPr>
        <w:t>ZARZECZANY</w:t>
      </w:r>
    </w:p>
    <w:p w:rsidR="00AE4DC2" w:rsidRDefault="00AE4DC2" w:rsidP="00AE4DC2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4"/>
        </w:rPr>
      </w:pPr>
      <w:r w:rsidRPr="00DD7F98">
        <w:rPr>
          <w:rFonts w:ascii="Times New Roman" w:eastAsia="Times New Roman" w:hAnsi="Times New Roman" w:cs="Tahoma"/>
          <w:sz w:val="24"/>
          <w:szCs w:val="24"/>
        </w:rPr>
        <w:t xml:space="preserve">Wiera </w:t>
      </w:r>
      <w:proofErr w:type="spellStart"/>
      <w:r w:rsidRPr="00DD7F98">
        <w:rPr>
          <w:rFonts w:ascii="Times New Roman" w:eastAsia="Times New Roman" w:hAnsi="Times New Roman" w:cs="Tahoma"/>
          <w:sz w:val="24"/>
          <w:szCs w:val="24"/>
        </w:rPr>
        <w:t>Matwiejczyk</w:t>
      </w:r>
      <w:proofErr w:type="spellEnd"/>
      <w:r w:rsidRPr="00DD7F98">
        <w:rPr>
          <w:rFonts w:ascii="Times New Roman" w:eastAsia="Times New Roman" w:hAnsi="Times New Roman" w:cs="Tahoma"/>
          <w:sz w:val="24"/>
          <w:szCs w:val="24"/>
        </w:rPr>
        <w:t xml:space="preserve"> </w:t>
      </w:r>
    </w:p>
    <w:p w:rsidR="004A1822" w:rsidRPr="004A1822" w:rsidRDefault="004A1822" w:rsidP="004A1822">
      <w:pPr>
        <w:widowControl w:val="0"/>
        <w:suppressAutoHyphens/>
        <w:spacing w:after="0" w:line="360" w:lineRule="auto"/>
        <w:rPr>
          <w:rFonts w:ascii="Times New Roman" w:eastAsia="Times New Roman" w:hAnsi="Times New Roman" w:cs="Tahoma"/>
          <w:b/>
          <w:sz w:val="24"/>
          <w:szCs w:val="24"/>
        </w:rPr>
      </w:pPr>
      <w:r w:rsidRPr="004A1822">
        <w:rPr>
          <w:rFonts w:ascii="Times New Roman" w:eastAsia="Times New Roman" w:hAnsi="Times New Roman" w:cs="Tahoma"/>
          <w:b/>
          <w:sz w:val="24"/>
          <w:szCs w:val="24"/>
        </w:rPr>
        <w:t>ZUBRY</w:t>
      </w:r>
    </w:p>
    <w:p w:rsidR="004A1822" w:rsidRPr="004A1822" w:rsidRDefault="00C12DA9" w:rsidP="004A1822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Lidia Bołtryk </w:t>
      </w:r>
    </w:p>
    <w:p w:rsidR="00C12DA9" w:rsidRDefault="00C12DA9" w:rsidP="00AE4DC2">
      <w:pPr>
        <w:widowControl w:val="0"/>
        <w:suppressAutoHyphens/>
        <w:spacing w:after="0" w:line="360" w:lineRule="auto"/>
        <w:rPr>
          <w:rFonts w:ascii="Times New Roman" w:eastAsia="Times New Roman" w:hAnsi="Times New Roman" w:cs="Tahoma"/>
          <w:b/>
          <w:bCs/>
          <w:sz w:val="24"/>
          <w:szCs w:val="20"/>
        </w:rPr>
      </w:pPr>
    </w:p>
    <w:p w:rsidR="00AE4DC2" w:rsidRPr="00DD7F98" w:rsidRDefault="00AE4DC2" w:rsidP="00AE4DC2">
      <w:pPr>
        <w:widowControl w:val="0"/>
        <w:suppressAutoHyphens/>
        <w:spacing w:after="0" w:line="360" w:lineRule="auto"/>
        <w:rPr>
          <w:rFonts w:ascii="Times New Roman" w:eastAsia="Times New Roman" w:hAnsi="Times New Roman" w:cs="Tahoma"/>
          <w:b/>
          <w:bCs/>
          <w:sz w:val="24"/>
          <w:szCs w:val="20"/>
        </w:rPr>
      </w:pPr>
      <w:r w:rsidRPr="00DD7F98">
        <w:rPr>
          <w:rFonts w:ascii="Times New Roman" w:eastAsia="Times New Roman" w:hAnsi="Times New Roman" w:cs="Tahoma"/>
          <w:b/>
          <w:bCs/>
          <w:sz w:val="24"/>
          <w:szCs w:val="20"/>
        </w:rPr>
        <w:t>Wsie zgłoszone w konkursie „Estetyczna wieś Gminy Gródek 201</w:t>
      </w:r>
      <w:r w:rsidR="000B40DA">
        <w:rPr>
          <w:rFonts w:ascii="Times New Roman" w:eastAsia="Times New Roman" w:hAnsi="Times New Roman" w:cs="Tahoma"/>
          <w:b/>
          <w:bCs/>
          <w:sz w:val="24"/>
          <w:szCs w:val="20"/>
        </w:rPr>
        <w:t>8</w:t>
      </w:r>
      <w:r w:rsidRPr="00DD7F98">
        <w:rPr>
          <w:rFonts w:ascii="Times New Roman" w:eastAsia="Times New Roman" w:hAnsi="Times New Roman" w:cs="Tahoma"/>
          <w:b/>
          <w:bCs/>
          <w:sz w:val="24"/>
          <w:szCs w:val="20"/>
        </w:rPr>
        <w:t xml:space="preserve"> ”.</w:t>
      </w:r>
    </w:p>
    <w:p w:rsidR="00AE4DC2" w:rsidRPr="00DD7F98" w:rsidRDefault="00AE4DC2" w:rsidP="00AE4DC2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0"/>
        </w:rPr>
      </w:pPr>
      <w:r w:rsidRPr="00DD7F98">
        <w:rPr>
          <w:rFonts w:ascii="Times New Roman" w:eastAsia="Times New Roman" w:hAnsi="Times New Roman" w:cs="Tahoma"/>
          <w:sz w:val="24"/>
          <w:szCs w:val="20"/>
        </w:rPr>
        <w:t>Chomontowce – Sławomir Lewczuk</w:t>
      </w:r>
    </w:p>
    <w:p w:rsidR="00AE4DC2" w:rsidRPr="00DD7F98" w:rsidRDefault="00AE4DC2" w:rsidP="00AE4DC2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0"/>
        </w:rPr>
      </w:pPr>
      <w:r w:rsidRPr="00DD7F98">
        <w:rPr>
          <w:rFonts w:ascii="Times New Roman" w:eastAsia="Times New Roman" w:hAnsi="Times New Roman" w:cs="Tahoma"/>
          <w:sz w:val="24"/>
          <w:szCs w:val="20"/>
        </w:rPr>
        <w:t xml:space="preserve">Gródek I – Irena Wakuła </w:t>
      </w:r>
    </w:p>
    <w:p w:rsidR="00AE4DC2" w:rsidRPr="00DD7F98" w:rsidRDefault="00AE4DC2" w:rsidP="00AE4DC2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0"/>
        </w:rPr>
      </w:pPr>
      <w:r w:rsidRPr="00DD7F98">
        <w:rPr>
          <w:rFonts w:ascii="Times New Roman" w:eastAsia="Times New Roman" w:hAnsi="Times New Roman" w:cs="Tahoma"/>
          <w:bCs/>
          <w:sz w:val="24"/>
          <w:szCs w:val="20"/>
        </w:rPr>
        <w:t xml:space="preserve">Gródek II </w:t>
      </w:r>
      <w:r w:rsidRPr="00DD7F98">
        <w:rPr>
          <w:rFonts w:ascii="Times New Roman" w:eastAsia="Times New Roman" w:hAnsi="Times New Roman" w:cs="Tahoma"/>
          <w:sz w:val="24"/>
          <w:szCs w:val="20"/>
        </w:rPr>
        <w:t xml:space="preserve">- Krystyna </w:t>
      </w:r>
      <w:proofErr w:type="spellStart"/>
      <w:r w:rsidRPr="00DD7F98">
        <w:rPr>
          <w:rFonts w:ascii="Times New Roman" w:eastAsia="Times New Roman" w:hAnsi="Times New Roman" w:cs="Tahoma"/>
          <w:sz w:val="24"/>
          <w:szCs w:val="20"/>
        </w:rPr>
        <w:t>Trochimczuk</w:t>
      </w:r>
      <w:proofErr w:type="spellEnd"/>
    </w:p>
    <w:p w:rsidR="00AE4DC2" w:rsidRDefault="00AE4DC2" w:rsidP="00AE4DC2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0"/>
        </w:rPr>
      </w:pPr>
      <w:r w:rsidRPr="00DD7F98">
        <w:rPr>
          <w:rFonts w:ascii="Times New Roman" w:eastAsia="Times New Roman" w:hAnsi="Times New Roman" w:cs="Tahoma"/>
          <w:sz w:val="24"/>
          <w:szCs w:val="20"/>
        </w:rPr>
        <w:t xml:space="preserve">Kołodno </w:t>
      </w:r>
      <w:r w:rsidR="004A1822">
        <w:rPr>
          <w:rFonts w:ascii="Times New Roman" w:eastAsia="Times New Roman" w:hAnsi="Times New Roman" w:cs="Tahoma"/>
          <w:sz w:val="24"/>
          <w:szCs w:val="20"/>
        </w:rPr>
        <w:t>–</w:t>
      </w:r>
      <w:r w:rsidRPr="00DD7F98">
        <w:rPr>
          <w:rFonts w:ascii="Times New Roman" w:eastAsia="Times New Roman" w:hAnsi="Times New Roman" w:cs="Tahoma"/>
          <w:sz w:val="24"/>
          <w:szCs w:val="20"/>
        </w:rPr>
        <w:t xml:space="preserve"> </w:t>
      </w:r>
      <w:r w:rsidR="004A1822">
        <w:rPr>
          <w:rFonts w:ascii="Times New Roman" w:eastAsia="Times New Roman" w:hAnsi="Times New Roman" w:cs="Tahoma"/>
          <w:sz w:val="24"/>
          <w:szCs w:val="20"/>
        </w:rPr>
        <w:t>Anna Kulesza</w:t>
      </w:r>
    </w:p>
    <w:p w:rsidR="00AE4DC2" w:rsidRPr="00DD7F98" w:rsidRDefault="00AE4DC2" w:rsidP="00AE4DC2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0"/>
        </w:rPr>
      </w:pPr>
      <w:r>
        <w:rPr>
          <w:rFonts w:ascii="Times New Roman" w:eastAsia="Times New Roman" w:hAnsi="Times New Roman" w:cs="Tahoma"/>
          <w:sz w:val="24"/>
          <w:szCs w:val="20"/>
        </w:rPr>
        <w:t xml:space="preserve">Nowosiółki – Eugenia Gruszewska </w:t>
      </w:r>
    </w:p>
    <w:p w:rsidR="00AE4DC2" w:rsidRDefault="00AE4DC2" w:rsidP="00AE4DC2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0"/>
        </w:rPr>
      </w:pPr>
      <w:r w:rsidRPr="00DD7F98">
        <w:rPr>
          <w:rFonts w:ascii="Times New Roman" w:eastAsia="Times New Roman" w:hAnsi="Times New Roman" w:cs="Tahoma"/>
          <w:sz w:val="24"/>
          <w:szCs w:val="20"/>
        </w:rPr>
        <w:t xml:space="preserve">Pieszczaniki </w:t>
      </w:r>
      <w:r>
        <w:rPr>
          <w:rFonts w:ascii="Times New Roman" w:eastAsia="Times New Roman" w:hAnsi="Times New Roman" w:cs="Tahoma"/>
          <w:sz w:val="24"/>
          <w:szCs w:val="20"/>
        </w:rPr>
        <w:t>–</w:t>
      </w:r>
      <w:r w:rsidRPr="00DD7F98">
        <w:rPr>
          <w:rFonts w:ascii="Times New Roman" w:eastAsia="Times New Roman" w:hAnsi="Times New Roman" w:cs="Tahoma"/>
          <w:sz w:val="24"/>
          <w:szCs w:val="20"/>
        </w:rPr>
        <w:t xml:space="preserve"> </w:t>
      </w:r>
      <w:r>
        <w:rPr>
          <w:rFonts w:ascii="Times New Roman" w:eastAsia="Times New Roman" w:hAnsi="Times New Roman" w:cs="Tahoma"/>
          <w:sz w:val="24"/>
          <w:szCs w:val="20"/>
        </w:rPr>
        <w:t>Anna Woronowicz</w:t>
      </w:r>
    </w:p>
    <w:p w:rsidR="00AE4DC2" w:rsidRDefault="00AE4DC2" w:rsidP="00AE4DC2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0"/>
        </w:rPr>
      </w:pPr>
      <w:r>
        <w:rPr>
          <w:rFonts w:ascii="Times New Roman" w:eastAsia="Times New Roman" w:hAnsi="Times New Roman" w:cs="Tahoma"/>
          <w:sz w:val="24"/>
          <w:szCs w:val="20"/>
        </w:rPr>
        <w:t xml:space="preserve">Waliły – Renata Zawadzka </w:t>
      </w:r>
    </w:p>
    <w:p w:rsidR="004A1822" w:rsidRPr="00DD7F98" w:rsidRDefault="004A1822" w:rsidP="00AE4DC2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0"/>
        </w:rPr>
      </w:pPr>
      <w:r>
        <w:rPr>
          <w:rFonts w:ascii="Times New Roman" w:eastAsia="Times New Roman" w:hAnsi="Times New Roman" w:cs="Tahoma"/>
          <w:sz w:val="24"/>
          <w:szCs w:val="20"/>
        </w:rPr>
        <w:t>Waliły-Stacja – Joanna Sołowiej</w:t>
      </w:r>
    </w:p>
    <w:p w:rsidR="00AE4DC2" w:rsidRDefault="00AE4DC2" w:rsidP="00AE4DC2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0"/>
        </w:rPr>
      </w:pPr>
      <w:r w:rsidRPr="00DD7F98">
        <w:rPr>
          <w:rFonts w:ascii="Times New Roman" w:eastAsia="Times New Roman" w:hAnsi="Times New Roman" w:cs="Tahoma"/>
          <w:sz w:val="24"/>
          <w:szCs w:val="20"/>
        </w:rPr>
        <w:t xml:space="preserve">Zarzeczany - Anna </w:t>
      </w:r>
      <w:proofErr w:type="spellStart"/>
      <w:r w:rsidRPr="00DD7F98">
        <w:rPr>
          <w:rFonts w:ascii="Times New Roman" w:eastAsia="Times New Roman" w:hAnsi="Times New Roman" w:cs="Tahoma"/>
          <w:sz w:val="24"/>
          <w:szCs w:val="20"/>
        </w:rPr>
        <w:t>Gogiel</w:t>
      </w:r>
      <w:proofErr w:type="spellEnd"/>
    </w:p>
    <w:p w:rsidR="00934B98" w:rsidRDefault="00934B98" w:rsidP="00AE4DC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0"/>
        </w:rPr>
      </w:pPr>
    </w:p>
    <w:p w:rsidR="00D91474" w:rsidRDefault="00AE4DC2" w:rsidP="00934B98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ahoma"/>
          <w:sz w:val="24"/>
          <w:szCs w:val="20"/>
        </w:rPr>
      </w:pPr>
      <w:r w:rsidRPr="00007584">
        <w:rPr>
          <w:rFonts w:ascii="Times New Roman" w:eastAsia="Times New Roman" w:hAnsi="Times New Roman" w:cs="Tahoma"/>
          <w:sz w:val="24"/>
          <w:szCs w:val="20"/>
        </w:rPr>
        <w:t xml:space="preserve">Komisja konkursowa odwiedziła powyższe posesje i wsie </w:t>
      </w:r>
      <w:r w:rsidR="000B40DA">
        <w:rPr>
          <w:rFonts w:ascii="Times New Roman" w:eastAsia="Times New Roman" w:hAnsi="Times New Roman" w:cs="Tahoma"/>
          <w:sz w:val="24"/>
          <w:szCs w:val="20"/>
        </w:rPr>
        <w:t>11</w:t>
      </w:r>
      <w:r w:rsidRPr="00007584">
        <w:rPr>
          <w:rFonts w:ascii="Times New Roman" w:eastAsia="Times New Roman" w:hAnsi="Times New Roman" w:cs="Tahoma"/>
          <w:sz w:val="24"/>
          <w:szCs w:val="20"/>
        </w:rPr>
        <w:t xml:space="preserve"> czerwca 201</w:t>
      </w:r>
      <w:r w:rsidR="000B40DA">
        <w:rPr>
          <w:rFonts w:ascii="Times New Roman" w:eastAsia="Times New Roman" w:hAnsi="Times New Roman" w:cs="Tahoma"/>
          <w:sz w:val="24"/>
          <w:szCs w:val="20"/>
        </w:rPr>
        <w:t>8</w:t>
      </w:r>
      <w:r w:rsidR="00A56F30">
        <w:rPr>
          <w:rFonts w:ascii="Times New Roman" w:eastAsia="Times New Roman" w:hAnsi="Times New Roman" w:cs="Tahoma"/>
          <w:sz w:val="24"/>
          <w:szCs w:val="20"/>
        </w:rPr>
        <w:t xml:space="preserve"> r. oraz wybrane </w:t>
      </w:r>
      <w:r w:rsidRPr="00007584">
        <w:rPr>
          <w:rFonts w:ascii="Times New Roman" w:eastAsia="Times New Roman" w:hAnsi="Times New Roman" w:cs="Tahoma"/>
          <w:sz w:val="24"/>
          <w:szCs w:val="20"/>
        </w:rPr>
        <w:t xml:space="preserve">posesje </w:t>
      </w:r>
      <w:r w:rsidR="00A56F30">
        <w:rPr>
          <w:rFonts w:ascii="Times New Roman" w:eastAsia="Times New Roman" w:hAnsi="Times New Roman" w:cs="Tahoma"/>
          <w:sz w:val="24"/>
          <w:szCs w:val="20"/>
        </w:rPr>
        <w:t>uzupełniająco</w:t>
      </w:r>
      <w:r w:rsidRPr="00007584">
        <w:rPr>
          <w:rFonts w:ascii="Times New Roman" w:eastAsia="Times New Roman" w:hAnsi="Times New Roman" w:cs="Tahoma"/>
          <w:sz w:val="24"/>
          <w:szCs w:val="20"/>
        </w:rPr>
        <w:t xml:space="preserve"> w dniu </w:t>
      </w:r>
      <w:r w:rsidR="000B40DA">
        <w:rPr>
          <w:rFonts w:ascii="Times New Roman" w:eastAsia="Times New Roman" w:hAnsi="Times New Roman" w:cs="Tahoma"/>
          <w:sz w:val="24"/>
          <w:szCs w:val="20"/>
        </w:rPr>
        <w:t>30</w:t>
      </w:r>
      <w:r w:rsidR="00934B98">
        <w:rPr>
          <w:rFonts w:ascii="Times New Roman" w:eastAsia="Times New Roman" w:hAnsi="Times New Roman" w:cs="Tahoma"/>
          <w:sz w:val="24"/>
          <w:szCs w:val="20"/>
        </w:rPr>
        <w:t xml:space="preserve"> lipca 201</w:t>
      </w:r>
      <w:r w:rsidR="000B40DA">
        <w:rPr>
          <w:rFonts w:ascii="Times New Roman" w:eastAsia="Times New Roman" w:hAnsi="Times New Roman" w:cs="Tahoma"/>
          <w:sz w:val="24"/>
          <w:szCs w:val="20"/>
        </w:rPr>
        <w:t>8</w:t>
      </w:r>
      <w:r w:rsidR="00934B98">
        <w:rPr>
          <w:rFonts w:ascii="Times New Roman" w:eastAsia="Times New Roman" w:hAnsi="Times New Roman" w:cs="Tahoma"/>
          <w:sz w:val="24"/>
          <w:szCs w:val="20"/>
        </w:rPr>
        <w:t xml:space="preserve"> r. </w:t>
      </w:r>
    </w:p>
    <w:p w:rsidR="00AE4DC2" w:rsidRPr="00DD7F98" w:rsidRDefault="00D91474" w:rsidP="00342577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ahoma"/>
          <w:sz w:val="24"/>
          <w:szCs w:val="20"/>
        </w:rPr>
      </w:pPr>
      <w:r w:rsidRPr="0094766C">
        <w:rPr>
          <w:rFonts w:ascii="Times New Roman" w:eastAsia="Times New Roman" w:hAnsi="Times New Roman" w:cs="Tahoma"/>
          <w:sz w:val="24"/>
          <w:szCs w:val="20"/>
          <w:u w:val="single"/>
        </w:rPr>
        <w:t xml:space="preserve">Z racji tego, że poziom </w:t>
      </w:r>
      <w:r w:rsidR="00342577" w:rsidRPr="0094766C">
        <w:rPr>
          <w:rFonts w:ascii="Times New Roman" w:eastAsia="Times New Roman" w:hAnsi="Times New Roman" w:cs="Tahoma"/>
          <w:sz w:val="24"/>
          <w:szCs w:val="20"/>
          <w:u w:val="single"/>
        </w:rPr>
        <w:t>zgłaszanych</w:t>
      </w:r>
      <w:r w:rsidRPr="0094766C">
        <w:rPr>
          <w:rFonts w:ascii="Times New Roman" w:eastAsia="Times New Roman" w:hAnsi="Times New Roman" w:cs="Tahoma"/>
          <w:sz w:val="24"/>
          <w:szCs w:val="20"/>
          <w:u w:val="single"/>
        </w:rPr>
        <w:t xml:space="preserve"> </w:t>
      </w:r>
      <w:r w:rsidR="00342577" w:rsidRPr="0094766C">
        <w:rPr>
          <w:rFonts w:ascii="Times New Roman" w:eastAsia="Times New Roman" w:hAnsi="Times New Roman" w:cs="Tahoma"/>
          <w:sz w:val="24"/>
          <w:szCs w:val="20"/>
          <w:u w:val="single"/>
        </w:rPr>
        <w:t>do konkursu ogrodów</w:t>
      </w:r>
      <w:r w:rsidRPr="0094766C">
        <w:rPr>
          <w:rFonts w:ascii="Times New Roman" w:eastAsia="Times New Roman" w:hAnsi="Times New Roman" w:cs="Tahoma"/>
          <w:sz w:val="24"/>
          <w:szCs w:val="20"/>
          <w:u w:val="single"/>
        </w:rPr>
        <w:t xml:space="preserve"> jest bardzo </w:t>
      </w:r>
      <w:r w:rsidR="00342577" w:rsidRPr="0094766C">
        <w:rPr>
          <w:rFonts w:ascii="Times New Roman" w:eastAsia="Times New Roman" w:hAnsi="Times New Roman" w:cs="Tahoma"/>
          <w:sz w:val="24"/>
          <w:szCs w:val="20"/>
          <w:u w:val="single"/>
        </w:rPr>
        <w:t>wysoki</w:t>
      </w:r>
      <w:r w:rsidRPr="0094766C">
        <w:rPr>
          <w:rFonts w:ascii="Times New Roman" w:eastAsia="Times New Roman" w:hAnsi="Times New Roman" w:cs="Tahoma"/>
          <w:sz w:val="24"/>
          <w:szCs w:val="20"/>
          <w:u w:val="single"/>
        </w:rPr>
        <w:t xml:space="preserve">, </w:t>
      </w:r>
      <w:r w:rsidR="00342577" w:rsidRPr="0094766C">
        <w:rPr>
          <w:rFonts w:ascii="Times New Roman" w:eastAsia="Times New Roman" w:hAnsi="Times New Roman" w:cs="Tahoma"/>
          <w:sz w:val="24"/>
          <w:szCs w:val="20"/>
          <w:u w:val="single"/>
        </w:rPr>
        <w:br/>
      </w:r>
      <w:r w:rsidRPr="0094766C">
        <w:rPr>
          <w:rFonts w:ascii="Times New Roman" w:eastAsia="Times New Roman" w:hAnsi="Times New Roman" w:cs="Tahoma"/>
          <w:sz w:val="24"/>
          <w:szCs w:val="20"/>
          <w:u w:val="single"/>
        </w:rPr>
        <w:t>a reg</w:t>
      </w:r>
      <w:r w:rsidR="00342577" w:rsidRPr="0094766C">
        <w:rPr>
          <w:rFonts w:ascii="Times New Roman" w:eastAsia="Times New Roman" w:hAnsi="Times New Roman" w:cs="Tahoma"/>
          <w:sz w:val="24"/>
          <w:szCs w:val="20"/>
          <w:u w:val="single"/>
        </w:rPr>
        <w:t>ulamin</w:t>
      </w:r>
      <w:r w:rsidRPr="0094766C">
        <w:rPr>
          <w:rFonts w:ascii="Times New Roman" w:eastAsia="Times New Roman" w:hAnsi="Times New Roman" w:cs="Tahoma"/>
          <w:sz w:val="24"/>
          <w:szCs w:val="20"/>
          <w:u w:val="single"/>
        </w:rPr>
        <w:t xml:space="preserve"> konkurs</w:t>
      </w:r>
      <w:r w:rsidR="00342577" w:rsidRPr="0094766C">
        <w:rPr>
          <w:rFonts w:ascii="Times New Roman" w:eastAsia="Times New Roman" w:hAnsi="Times New Roman" w:cs="Tahoma"/>
          <w:sz w:val="24"/>
          <w:szCs w:val="20"/>
          <w:u w:val="single"/>
        </w:rPr>
        <w:t>u</w:t>
      </w:r>
      <w:r w:rsidRPr="0094766C">
        <w:rPr>
          <w:rFonts w:ascii="Times New Roman" w:eastAsia="Times New Roman" w:hAnsi="Times New Roman" w:cs="Tahoma"/>
          <w:sz w:val="24"/>
          <w:szCs w:val="20"/>
          <w:u w:val="single"/>
        </w:rPr>
        <w:t xml:space="preserve"> zezwala na </w:t>
      </w:r>
      <w:r w:rsidR="00342577" w:rsidRPr="0094766C">
        <w:rPr>
          <w:rFonts w:ascii="Times New Roman" w:eastAsia="Times New Roman" w:hAnsi="Times New Roman" w:cs="Tahoma"/>
          <w:sz w:val="24"/>
          <w:szCs w:val="20"/>
          <w:u w:val="single"/>
        </w:rPr>
        <w:t xml:space="preserve">wielokrotny, coroczny udział </w:t>
      </w:r>
      <w:r w:rsidRPr="0094766C">
        <w:rPr>
          <w:rFonts w:ascii="Times New Roman" w:eastAsia="Times New Roman" w:hAnsi="Times New Roman" w:cs="Tahoma"/>
          <w:sz w:val="24"/>
          <w:szCs w:val="20"/>
          <w:u w:val="single"/>
        </w:rPr>
        <w:t xml:space="preserve">w </w:t>
      </w:r>
      <w:r w:rsidR="00342577" w:rsidRPr="0094766C">
        <w:rPr>
          <w:rFonts w:ascii="Times New Roman" w:eastAsia="Times New Roman" w:hAnsi="Times New Roman" w:cs="Tahoma"/>
          <w:sz w:val="24"/>
          <w:szCs w:val="20"/>
          <w:u w:val="single"/>
        </w:rPr>
        <w:t>bieżącym</w:t>
      </w:r>
      <w:r w:rsidRPr="0094766C">
        <w:rPr>
          <w:rFonts w:ascii="Times New Roman" w:eastAsia="Times New Roman" w:hAnsi="Times New Roman" w:cs="Tahoma"/>
          <w:sz w:val="24"/>
          <w:szCs w:val="20"/>
          <w:u w:val="single"/>
        </w:rPr>
        <w:t xml:space="preserve"> roku Komisja </w:t>
      </w:r>
      <w:r w:rsidR="00342577" w:rsidRPr="0094766C">
        <w:rPr>
          <w:rFonts w:ascii="Times New Roman" w:eastAsia="Times New Roman" w:hAnsi="Times New Roman" w:cs="Tahoma"/>
          <w:sz w:val="24"/>
          <w:szCs w:val="20"/>
          <w:u w:val="single"/>
        </w:rPr>
        <w:t>największy nacisk</w:t>
      </w:r>
      <w:r w:rsidRPr="0094766C">
        <w:rPr>
          <w:rFonts w:ascii="Times New Roman" w:eastAsia="Times New Roman" w:hAnsi="Times New Roman" w:cs="Tahoma"/>
          <w:sz w:val="24"/>
          <w:szCs w:val="20"/>
          <w:u w:val="single"/>
        </w:rPr>
        <w:t xml:space="preserve"> </w:t>
      </w:r>
      <w:r w:rsidR="00342577" w:rsidRPr="0094766C">
        <w:rPr>
          <w:rFonts w:ascii="Times New Roman" w:eastAsia="Times New Roman" w:hAnsi="Times New Roman" w:cs="Tahoma"/>
          <w:sz w:val="24"/>
          <w:szCs w:val="20"/>
          <w:u w:val="single"/>
        </w:rPr>
        <w:t>położyła</w:t>
      </w:r>
      <w:r w:rsidRPr="0094766C">
        <w:rPr>
          <w:rFonts w:ascii="Times New Roman" w:eastAsia="Times New Roman" w:hAnsi="Times New Roman" w:cs="Tahoma"/>
          <w:sz w:val="24"/>
          <w:szCs w:val="20"/>
          <w:u w:val="single"/>
        </w:rPr>
        <w:t xml:space="preserve"> na wyłonienie lau</w:t>
      </w:r>
      <w:r w:rsidR="00342577" w:rsidRPr="0094766C">
        <w:rPr>
          <w:rFonts w:ascii="Times New Roman" w:eastAsia="Times New Roman" w:hAnsi="Times New Roman" w:cs="Tahoma"/>
          <w:sz w:val="24"/>
          <w:szCs w:val="20"/>
          <w:u w:val="single"/>
        </w:rPr>
        <w:t>reatów</w:t>
      </w:r>
      <w:r w:rsidRPr="0094766C">
        <w:rPr>
          <w:rFonts w:ascii="Times New Roman" w:eastAsia="Times New Roman" w:hAnsi="Times New Roman" w:cs="Tahoma"/>
          <w:sz w:val="24"/>
          <w:szCs w:val="20"/>
          <w:u w:val="single"/>
        </w:rPr>
        <w:t xml:space="preserve"> </w:t>
      </w:r>
      <w:r w:rsidR="00342577" w:rsidRPr="0094766C">
        <w:rPr>
          <w:rFonts w:ascii="Times New Roman" w:eastAsia="Times New Roman" w:hAnsi="Times New Roman" w:cs="Tahoma"/>
          <w:sz w:val="24"/>
          <w:szCs w:val="20"/>
          <w:u w:val="single"/>
        </w:rPr>
        <w:t>spośród</w:t>
      </w:r>
      <w:r w:rsidRPr="0094766C">
        <w:rPr>
          <w:rFonts w:ascii="Times New Roman" w:eastAsia="Times New Roman" w:hAnsi="Times New Roman" w:cs="Tahoma"/>
          <w:sz w:val="24"/>
          <w:szCs w:val="20"/>
          <w:u w:val="single"/>
        </w:rPr>
        <w:t xml:space="preserve"> </w:t>
      </w:r>
      <w:r w:rsidR="00342577" w:rsidRPr="0094766C">
        <w:rPr>
          <w:rFonts w:ascii="Times New Roman" w:eastAsia="Times New Roman" w:hAnsi="Times New Roman" w:cs="Tahoma"/>
          <w:sz w:val="24"/>
          <w:szCs w:val="20"/>
          <w:u w:val="single"/>
        </w:rPr>
        <w:t xml:space="preserve">właścicieli </w:t>
      </w:r>
      <w:r w:rsidRPr="0094766C">
        <w:rPr>
          <w:rFonts w:ascii="Times New Roman" w:eastAsia="Times New Roman" w:hAnsi="Times New Roman" w:cs="Tahoma"/>
          <w:sz w:val="24"/>
          <w:szCs w:val="20"/>
          <w:u w:val="single"/>
        </w:rPr>
        <w:t xml:space="preserve">posesji </w:t>
      </w:r>
      <w:r w:rsidR="00342577" w:rsidRPr="0094766C">
        <w:rPr>
          <w:rFonts w:ascii="Times New Roman" w:eastAsia="Times New Roman" w:hAnsi="Times New Roman" w:cs="Tahoma"/>
          <w:sz w:val="24"/>
          <w:szCs w:val="20"/>
          <w:u w:val="single"/>
        </w:rPr>
        <w:t>nowo</w:t>
      </w:r>
      <w:r w:rsidRPr="0094766C">
        <w:rPr>
          <w:rFonts w:ascii="Times New Roman" w:eastAsia="Times New Roman" w:hAnsi="Times New Roman" w:cs="Tahoma"/>
          <w:sz w:val="24"/>
          <w:szCs w:val="20"/>
          <w:u w:val="single"/>
        </w:rPr>
        <w:t xml:space="preserve"> </w:t>
      </w:r>
      <w:r w:rsidR="00342577" w:rsidRPr="0094766C">
        <w:rPr>
          <w:rFonts w:ascii="Times New Roman" w:eastAsia="Times New Roman" w:hAnsi="Times New Roman" w:cs="Tahoma"/>
          <w:sz w:val="24"/>
          <w:szCs w:val="20"/>
          <w:u w:val="single"/>
        </w:rPr>
        <w:t>zgłoszonych</w:t>
      </w:r>
      <w:r w:rsidRPr="0094766C">
        <w:rPr>
          <w:rFonts w:ascii="Times New Roman" w:eastAsia="Times New Roman" w:hAnsi="Times New Roman" w:cs="Tahoma"/>
          <w:sz w:val="24"/>
          <w:szCs w:val="20"/>
          <w:u w:val="single"/>
        </w:rPr>
        <w:t xml:space="preserve">, jako </w:t>
      </w:r>
      <w:r w:rsidR="00342577" w:rsidRPr="0094766C">
        <w:rPr>
          <w:rFonts w:ascii="Times New Roman" w:eastAsia="Times New Roman" w:hAnsi="Times New Roman" w:cs="Tahoma"/>
          <w:sz w:val="24"/>
          <w:szCs w:val="20"/>
          <w:u w:val="single"/>
        </w:rPr>
        <w:t>zachęta</w:t>
      </w:r>
      <w:r w:rsidRPr="0094766C">
        <w:rPr>
          <w:rFonts w:ascii="Times New Roman" w:eastAsia="Times New Roman" w:hAnsi="Times New Roman" w:cs="Tahoma"/>
          <w:sz w:val="24"/>
          <w:szCs w:val="20"/>
          <w:u w:val="single"/>
        </w:rPr>
        <w:t xml:space="preserve"> do </w:t>
      </w:r>
      <w:r w:rsidR="00342577" w:rsidRPr="0094766C">
        <w:rPr>
          <w:rFonts w:ascii="Times New Roman" w:eastAsia="Times New Roman" w:hAnsi="Times New Roman" w:cs="Tahoma"/>
          <w:sz w:val="24"/>
          <w:szCs w:val="20"/>
          <w:u w:val="single"/>
        </w:rPr>
        <w:t xml:space="preserve">brania </w:t>
      </w:r>
      <w:r w:rsidRPr="0094766C">
        <w:rPr>
          <w:rFonts w:ascii="Times New Roman" w:eastAsia="Times New Roman" w:hAnsi="Times New Roman" w:cs="Tahoma"/>
          <w:sz w:val="24"/>
          <w:szCs w:val="20"/>
          <w:u w:val="single"/>
        </w:rPr>
        <w:t xml:space="preserve">udziału w konkursie. </w:t>
      </w:r>
      <w:r w:rsidR="00342577" w:rsidRPr="0094766C">
        <w:rPr>
          <w:rFonts w:ascii="Times New Roman" w:eastAsia="Times New Roman" w:hAnsi="Times New Roman" w:cs="Tahoma"/>
          <w:sz w:val="24"/>
          <w:szCs w:val="20"/>
          <w:u w:val="single"/>
        </w:rPr>
        <w:t>Pozostałe</w:t>
      </w:r>
      <w:r w:rsidRPr="0094766C">
        <w:rPr>
          <w:rFonts w:ascii="Times New Roman" w:eastAsia="Times New Roman" w:hAnsi="Times New Roman" w:cs="Tahoma"/>
          <w:sz w:val="24"/>
          <w:szCs w:val="20"/>
          <w:u w:val="single"/>
        </w:rPr>
        <w:t xml:space="preserve"> </w:t>
      </w:r>
      <w:r w:rsidR="00342577" w:rsidRPr="0094766C">
        <w:rPr>
          <w:rFonts w:ascii="Times New Roman" w:eastAsia="Times New Roman" w:hAnsi="Times New Roman" w:cs="Tahoma"/>
          <w:sz w:val="24"/>
          <w:szCs w:val="20"/>
          <w:u w:val="single"/>
        </w:rPr>
        <w:t>posesje</w:t>
      </w:r>
      <w:r w:rsidRPr="0094766C">
        <w:rPr>
          <w:rFonts w:ascii="Times New Roman" w:eastAsia="Times New Roman" w:hAnsi="Times New Roman" w:cs="Tahoma"/>
          <w:sz w:val="24"/>
          <w:szCs w:val="20"/>
          <w:u w:val="single"/>
        </w:rPr>
        <w:t xml:space="preserve"> </w:t>
      </w:r>
      <w:r w:rsidR="00342577" w:rsidRPr="0094766C">
        <w:rPr>
          <w:rFonts w:ascii="Times New Roman" w:eastAsia="Times New Roman" w:hAnsi="Times New Roman" w:cs="Tahoma"/>
          <w:sz w:val="24"/>
          <w:szCs w:val="20"/>
          <w:u w:val="single"/>
        </w:rPr>
        <w:t>otrzymały</w:t>
      </w:r>
      <w:r w:rsidRPr="0094766C">
        <w:rPr>
          <w:rFonts w:ascii="Times New Roman" w:eastAsia="Times New Roman" w:hAnsi="Times New Roman" w:cs="Tahoma"/>
          <w:sz w:val="24"/>
          <w:szCs w:val="20"/>
          <w:u w:val="single"/>
        </w:rPr>
        <w:t xml:space="preserve"> wyróżnienia za </w:t>
      </w:r>
      <w:r w:rsidR="00342577" w:rsidRPr="0094766C">
        <w:rPr>
          <w:rFonts w:ascii="Times New Roman" w:eastAsia="Times New Roman" w:hAnsi="Times New Roman" w:cs="Tahoma"/>
          <w:sz w:val="24"/>
          <w:szCs w:val="20"/>
          <w:u w:val="single"/>
        </w:rPr>
        <w:t>nieustającą</w:t>
      </w:r>
      <w:r w:rsidRPr="0094766C">
        <w:rPr>
          <w:rFonts w:ascii="Times New Roman" w:eastAsia="Times New Roman" w:hAnsi="Times New Roman" w:cs="Tahoma"/>
          <w:sz w:val="24"/>
          <w:szCs w:val="20"/>
          <w:u w:val="single"/>
        </w:rPr>
        <w:t xml:space="preserve"> prac</w:t>
      </w:r>
      <w:r w:rsidR="00342577" w:rsidRPr="0094766C">
        <w:rPr>
          <w:rFonts w:ascii="Times New Roman" w:eastAsia="Times New Roman" w:hAnsi="Times New Roman" w:cs="Tahoma"/>
          <w:sz w:val="24"/>
          <w:szCs w:val="20"/>
          <w:u w:val="single"/>
        </w:rPr>
        <w:t>ę</w:t>
      </w:r>
      <w:r w:rsidRPr="0094766C">
        <w:rPr>
          <w:rFonts w:ascii="Times New Roman" w:eastAsia="Times New Roman" w:hAnsi="Times New Roman" w:cs="Tahoma"/>
          <w:sz w:val="24"/>
          <w:szCs w:val="20"/>
          <w:u w:val="single"/>
        </w:rPr>
        <w:t xml:space="preserve"> na swoich</w:t>
      </w:r>
      <w:r w:rsidR="00342577" w:rsidRPr="0094766C">
        <w:rPr>
          <w:rFonts w:ascii="Times New Roman" w:eastAsia="Times New Roman" w:hAnsi="Times New Roman" w:cs="Tahoma"/>
          <w:sz w:val="24"/>
          <w:szCs w:val="20"/>
          <w:u w:val="single"/>
        </w:rPr>
        <w:t xml:space="preserve">, niemniej pięknych, </w:t>
      </w:r>
      <w:r w:rsidRPr="0094766C">
        <w:rPr>
          <w:rFonts w:ascii="Times New Roman" w:eastAsia="Times New Roman" w:hAnsi="Times New Roman" w:cs="Tahoma"/>
          <w:sz w:val="24"/>
          <w:szCs w:val="20"/>
          <w:u w:val="single"/>
        </w:rPr>
        <w:t>posesjach</w:t>
      </w:r>
      <w:r w:rsidR="00342577" w:rsidRPr="0094766C">
        <w:rPr>
          <w:rFonts w:ascii="Times New Roman" w:eastAsia="Times New Roman" w:hAnsi="Times New Roman" w:cs="Tahoma"/>
          <w:sz w:val="24"/>
          <w:szCs w:val="20"/>
          <w:u w:val="single"/>
        </w:rPr>
        <w:t>.</w:t>
      </w:r>
      <w:r>
        <w:rPr>
          <w:rFonts w:ascii="Times New Roman" w:eastAsia="Times New Roman" w:hAnsi="Times New Roman" w:cs="Tahoma"/>
          <w:sz w:val="24"/>
          <w:szCs w:val="20"/>
        </w:rPr>
        <w:t xml:space="preserve"> </w:t>
      </w:r>
      <w:r w:rsidR="00342577">
        <w:rPr>
          <w:rFonts w:ascii="Times New Roman" w:eastAsia="Times New Roman" w:hAnsi="Times New Roman" w:cs="Tahoma"/>
          <w:sz w:val="24"/>
          <w:szCs w:val="20"/>
        </w:rPr>
        <w:t>Mając powyższe na uwadze, n</w:t>
      </w:r>
      <w:r w:rsidR="00934B98">
        <w:rPr>
          <w:rFonts w:ascii="Times New Roman" w:eastAsia="Times New Roman" w:hAnsi="Times New Roman" w:cs="Tahoma"/>
          <w:sz w:val="24"/>
          <w:szCs w:val="20"/>
        </w:rPr>
        <w:t xml:space="preserve">a posiedzeniu w dniu </w:t>
      </w:r>
      <w:r w:rsidR="000B40DA">
        <w:rPr>
          <w:rFonts w:ascii="Times New Roman" w:eastAsia="Times New Roman" w:hAnsi="Times New Roman" w:cs="Tahoma"/>
          <w:sz w:val="24"/>
          <w:szCs w:val="20"/>
        </w:rPr>
        <w:t>28</w:t>
      </w:r>
      <w:r w:rsidR="00AE4DC2">
        <w:rPr>
          <w:rFonts w:ascii="Times New Roman" w:eastAsia="Times New Roman" w:hAnsi="Times New Roman" w:cs="Tahoma"/>
          <w:sz w:val="24"/>
          <w:szCs w:val="20"/>
        </w:rPr>
        <w:t xml:space="preserve"> września 201</w:t>
      </w:r>
      <w:r w:rsidR="000B40DA">
        <w:rPr>
          <w:rFonts w:ascii="Times New Roman" w:eastAsia="Times New Roman" w:hAnsi="Times New Roman" w:cs="Tahoma"/>
          <w:sz w:val="24"/>
          <w:szCs w:val="20"/>
        </w:rPr>
        <w:t>8</w:t>
      </w:r>
      <w:r w:rsidR="00AE4DC2" w:rsidRPr="00007584">
        <w:rPr>
          <w:rFonts w:ascii="Times New Roman" w:eastAsia="Times New Roman" w:hAnsi="Times New Roman" w:cs="Tahoma"/>
          <w:sz w:val="24"/>
          <w:szCs w:val="20"/>
        </w:rPr>
        <w:t xml:space="preserve"> r. w/w komisja konkursowa </w:t>
      </w:r>
      <w:r w:rsidR="00AE4DC2" w:rsidRPr="00DD7F98">
        <w:rPr>
          <w:rFonts w:ascii="Times New Roman" w:eastAsia="Times New Roman" w:hAnsi="Times New Roman" w:cs="Tahoma"/>
          <w:sz w:val="24"/>
          <w:szCs w:val="20"/>
        </w:rPr>
        <w:t>postanowiła przyznać poszczególnym uczestnikom nas</w:t>
      </w:r>
      <w:r w:rsidR="00342577">
        <w:rPr>
          <w:rFonts w:ascii="Times New Roman" w:eastAsia="Times New Roman" w:hAnsi="Times New Roman" w:cs="Tahoma"/>
          <w:sz w:val="24"/>
          <w:szCs w:val="20"/>
        </w:rPr>
        <w:t xml:space="preserve">tępujące nagrody i wyróżnienia </w:t>
      </w:r>
      <w:r w:rsidR="00AE4DC2" w:rsidRPr="00DD7F98">
        <w:rPr>
          <w:rFonts w:ascii="Times New Roman" w:eastAsia="Times New Roman" w:hAnsi="Times New Roman" w:cs="Tahoma"/>
          <w:sz w:val="24"/>
          <w:szCs w:val="20"/>
        </w:rPr>
        <w:t>:</w:t>
      </w:r>
    </w:p>
    <w:p w:rsidR="00F577BD" w:rsidRDefault="00F577BD" w:rsidP="00934B98">
      <w:pPr>
        <w:widowControl w:val="0"/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34B98" w:rsidRDefault="00934B98" w:rsidP="00934B98">
      <w:pPr>
        <w:widowControl w:val="0"/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D7F98">
        <w:rPr>
          <w:rFonts w:ascii="Times New Roman" w:eastAsia="Times New Roman" w:hAnsi="Times New Roman" w:cs="Times New Roman"/>
          <w:b/>
          <w:bCs/>
          <w:sz w:val="36"/>
          <w:szCs w:val="36"/>
        </w:rPr>
        <w:t>„Estetyczna posesja - Ogródki 201</w:t>
      </w:r>
      <w:r w:rsidR="00342577">
        <w:rPr>
          <w:rFonts w:ascii="Times New Roman" w:eastAsia="Times New Roman" w:hAnsi="Times New Roman" w:cs="Times New Roman"/>
          <w:b/>
          <w:bCs/>
          <w:sz w:val="36"/>
          <w:szCs w:val="36"/>
        </w:rPr>
        <w:t>8</w:t>
      </w:r>
      <w:r w:rsidRPr="00DD7F98">
        <w:rPr>
          <w:rFonts w:ascii="Times New Roman" w:eastAsia="Times New Roman" w:hAnsi="Times New Roman" w:cs="Times New Roman"/>
          <w:b/>
          <w:bCs/>
          <w:sz w:val="36"/>
          <w:szCs w:val="36"/>
        </w:rPr>
        <w:t>”</w:t>
      </w:r>
    </w:p>
    <w:p w:rsidR="00934B98" w:rsidRPr="00DD7F98" w:rsidRDefault="00934B98" w:rsidP="00934B9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DD7F98">
        <w:rPr>
          <w:rFonts w:ascii="Times New Roman" w:eastAsia="Times New Roman" w:hAnsi="Times New Roman" w:cs="Times New Roman"/>
          <w:sz w:val="24"/>
          <w:szCs w:val="20"/>
        </w:rPr>
        <w:t xml:space="preserve">w kategorii: </w:t>
      </w:r>
      <w:r w:rsidRPr="00DD7F98">
        <w:rPr>
          <w:rFonts w:ascii="Times New Roman" w:eastAsia="Times New Roman" w:hAnsi="Times New Roman" w:cs="Times New Roman"/>
          <w:b/>
          <w:bCs/>
          <w:smallCaps/>
          <w:sz w:val="24"/>
          <w:szCs w:val="20"/>
          <w:u w:val="single"/>
        </w:rPr>
        <w:t>Ogród Nowoczesny</w:t>
      </w:r>
    </w:p>
    <w:p w:rsidR="00934B98" w:rsidRDefault="00934B98" w:rsidP="00934B98">
      <w:pPr>
        <w:widowControl w:val="0"/>
        <w:suppressAutoHyphens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DD7F98">
        <w:rPr>
          <w:rFonts w:ascii="Times New Roman" w:eastAsia="Times New Roman" w:hAnsi="Times New Roman" w:cs="Times New Roman"/>
          <w:bCs/>
          <w:i/>
          <w:sz w:val="24"/>
          <w:szCs w:val="20"/>
        </w:rPr>
        <w:t>za ciekawe rozwiązani</w:t>
      </w:r>
      <w:r>
        <w:rPr>
          <w:rFonts w:ascii="Times New Roman" w:eastAsia="Times New Roman" w:hAnsi="Times New Roman" w:cs="Times New Roman"/>
          <w:bCs/>
          <w:i/>
          <w:sz w:val="24"/>
          <w:szCs w:val="20"/>
        </w:rPr>
        <w:t>a</w:t>
      </w:r>
      <w:r w:rsidRPr="00DD7F98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ogrodu </w:t>
      </w:r>
      <w:r>
        <w:rPr>
          <w:rFonts w:ascii="Times New Roman" w:eastAsia="Times New Roman" w:hAnsi="Times New Roman" w:cs="Times New Roman"/>
          <w:bCs/>
          <w:i/>
          <w:sz w:val="24"/>
          <w:szCs w:val="20"/>
        </w:rPr>
        <w:t>w wersji nowoczesnej</w:t>
      </w:r>
    </w:p>
    <w:p w:rsidR="00342577" w:rsidRDefault="00934B98" w:rsidP="00934B98">
      <w:p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648A9">
        <w:rPr>
          <w:rFonts w:ascii="Times New Roman" w:hAnsi="Times New Roman" w:cs="Times New Roman"/>
          <w:b/>
          <w:sz w:val="24"/>
          <w:szCs w:val="24"/>
        </w:rPr>
        <w:t>I  miejsce:</w:t>
      </w:r>
      <w:r w:rsidRPr="009648A9">
        <w:rPr>
          <w:rFonts w:ascii="Times New Roman" w:hAnsi="Times New Roman" w:cs="Times New Roman"/>
          <w:sz w:val="24"/>
          <w:szCs w:val="24"/>
        </w:rPr>
        <w:t xml:space="preserve"> </w:t>
      </w:r>
      <w:r w:rsidR="00342577">
        <w:rPr>
          <w:rFonts w:ascii="Times New Roman" w:hAnsi="Times New Roman" w:cs="Times New Roman"/>
          <w:sz w:val="24"/>
          <w:szCs w:val="24"/>
        </w:rPr>
        <w:t>Bożena Szeremeta, Waliły-Stacja</w:t>
      </w:r>
    </w:p>
    <w:p w:rsidR="00934B98" w:rsidRPr="000B4699" w:rsidRDefault="00934B98" w:rsidP="00342577">
      <w:p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648A9">
        <w:rPr>
          <w:rFonts w:ascii="Times New Roman" w:hAnsi="Times New Roman" w:cs="Times New Roman"/>
          <w:b/>
          <w:sz w:val="24"/>
          <w:szCs w:val="24"/>
        </w:rPr>
        <w:t>II miejsce:</w:t>
      </w:r>
      <w:r w:rsidRPr="009648A9">
        <w:rPr>
          <w:rFonts w:ascii="Times New Roman" w:hAnsi="Times New Roman" w:cs="Times New Roman"/>
          <w:sz w:val="24"/>
          <w:szCs w:val="24"/>
        </w:rPr>
        <w:t xml:space="preserve"> </w:t>
      </w:r>
      <w:r w:rsidR="00342577">
        <w:rPr>
          <w:rFonts w:ascii="Times New Roman" w:hAnsi="Times New Roman" w:cs="Times New Roman"/>
          <w:sz w:val="24"/>
          <w:szCs w:val="24"/>
        </w:rPr>
        <w:t>Adam Budnik, Waliły-Stacja</w:t>
      </w:r>
    </w:p>
    <w:p w:rsidR="00934B98" w:rsidRDefault="00934B98" w:rsidP="00934B98">
      <w:pPr>
        <w:spacing w:after="0" w:line="36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9648A9">
        <w:rPr>
          <w:rFonts w:ascii="Times New Roman" w:hAnsi="Times New Roman" w:cs="Times New Roman"/>
          <w:b/>
          <w:sz w:val="24"/>
          <w:szCs w:val="24"/>
        </w:rPr>
        <w:t>III miejsce:</w:t>
      </w:r>
      <w:r w:rsidRPr="009648A9">
        <w:rPr>
          <w:rFonts w:ascii="Times New Roman" w:hAnsi="Times New Roman" w:cs="Times New Roman"/>
          <w:sz w:val="24"/>
          <w:szCs w:val="24"/>
        </w:rPr>
        <w:t xml:space="preserve"> </w:t>
      </w:r>
      <w:r w:rsidR="00342577">
        <w:rPr>
          <w:rFonts w:ascii="Times New Roman" w:hAnsi="Times New Roman" w:cs="Times New Roman"/>
          <w:sz w:val="24"/>
          <w:szCs w:val="24"/>
        </w:rPr>
        <w:t>Helena Kozłowska, Kołodno</w:t>
      </w:r>
    </w:p>
    <w:p w:rsidR="00934B98" w:rsidRPr="00AD3399" w:rsidRDefault="00934B98" w:rsidP="00934B98">
      <w:pPr>
        <w:widowControl w:val="0"/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AD3399">
        <w:rPr>
          <w:rFonts w:ascii="Times New Roman" w:eastAsia="Times New Roman" w:hAnsi="Times New Roman" w:cs="Times New Roman"/>
          <w:sz w:val="24"/>
          <w:szCs w:val="20"/>
        </w:rPr>
        <w:t xml:space="preserve">w kategorii: </w:t>
      </w:r>
      <w:r w:rsidRPr="00AD3399">
        <w:rPr>
          <w:rFonts w:ascii="Times New Roman" w:eastAsia="Times New Roman" w:hAnsi="Times New Roman" w:cs="Times New Roman"/>
          <w:b/>
          <w:bCs/>
          <w:smallCaps/>
          <w:sz w:val="24"/>
          <w:szCs w:val="20"/>
          <w:u w:val="single"/>
        </w:rPr>
        <w:t>Ogród</w:t>
      </w:r>
      <w:r w:rsidRPr="00AD339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</w:t>
      </w:r>
      <w:r w:rsidRPr="00AD3399">
        <w:rPr>
          <w:rFonts w:ascii="Times New Roman" w:eastAsia="Times New Roman" w:hAnsi="Times New Roman" w:cs="Times New Roman"/>
          <w:b/>
          <w:bCs/>
          <w:smallCaps/>
          <w:sz w:val="24"/>
          <w:szCs w:val="20"/>
          <w:u w:val="single"/>
        </w:rPr>
        <w:t>Wiejski</w:t>
      </w:r>
      <w:r w:rsidRPr="00AD339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</w:t>
      </w:r>
    </w:p>
    <w:p w:rsidR="00934B98" w:rsidRPr="00AD3399" w:rsidRDefault="00934B98" w:rsidP="00934B98">
      <w:pPr>
        <w:widowControl w:val="0"/>
        <w:suppressAutoHyphens/>
        <w:spacing w:after="0" w:line="360" w:lineRule="auto"/>
        <w:ind w:left="1440"/>
        <w:rPr>
          <w:rFonts w:ascii="Times New Roman" w:eastAsia="Times New Roman" w:hAnsi="Times New Roman" w:cs="Times New Roman"/>
          <w:i/>
          <w:sz w:val="24"/>
          <w:szCs w:val="20"/>
        </w:rPr>
      </w:pPr>
      <w:r w:rsidRPr="00AD3399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za zachowanie starych </w:t>
      </w:r>
      <w:r>
        <w:rPr>
          <w:rFonts w:ascii="Times New Roman" w:eastAsia="Times New Roman" w:hAnsi="Times New Roman" w:cs="Times New Roman"/>
          <w:bCs/>
          <w:i/>
          <w:sz w:val="24"/>
          <w:szCs w:val="20"/>
        </w:rPr>
        <w:t>odmian</w:t>
      </w:r>
      <w:r w:rsidRPr="00AD3399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roślin </w:t>
      </w:r>
      <w:r>
        <w:rPr>
          <w:rFonts w:ascii="Times New Roman" w:eastAsia="Times New Roman" w:hAnsi="Times New Roman" w:cs="Times New Roman"/>
          <w:bCs/>
          <w:i/>
          <w:sz w:val="24"/>
          <w:szCs w:val="20"/>
        </w:rPr>
        <w:t>i uprawę warzyw</w:t>
      </w:r>
    </w:p>
    <w:p w:rsidR="00342577" w:rsidRDefault="00934B98" w:rsidP="00934B98">
      <w:pPr>
        <w:widowControl w:val="0"/>
        <w:suppressAutoHyphens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  <w:r w:rsidRPr="00AD3399">
        <w:rPr>
          <w:rFonts w:ascii="Times New Roman" w:eastAsia="Times New Roman" w:hAnsi="Times New Roman" w:cs="Times New Roman"/>
          <w:b/>
          <w:sz w:val="24"/>
          <w:szCs w:val="20"/>
        </w:rPr>
        <w:t>I miejsce:</w:t>
      </w:r>
      <w:r w:rsidRPr="00AD339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42577">
        <w:rPr>
          <w:rFonts w:ascii="Times New Roman" w:eastAsia="Times New Roman" w:hAnsi="Times New Roman" w:cs="Times New Roman"/>
          <w:sz w:val="24"/>
          <w:szCs w:val="20"/>
        </w:rPr>
        <w:t xml:space="preserve">Lucja Orzechowska, </w:t>
      </w:r>
      <w:proofErr w:type="spellStart"/>
      <w:r w:rsidR="00342577">
        <w:rPr>
          <w:rFonts w:ascii="Times New Roman" w:eastAsia="Times New Roman" w:hAnsi="Times New Roman" w:cs="Times New Roman"/>
          <w:sz w:val="24"/>
          <w:szCs w:val="20"/>
        </w:rPr>
        <w:t>Radunin</w:t>
      </w:r>
      <w:proofErr w:type="spellEnd"/>
      <w:r w:rsidR="00342577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342577" w:rsidRDefault="00342577" w:rsidP="00934B98">
      <w:pPr>
        <w:widowControl w:val="0"/>
        <w:suppressAutoHyphens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Lija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Majewska, Nowosiółki</w:t>
      </w:r>
    </w:p>
    <w:p w:rsidR="00342577" w:rsidRPr="00342577" w:rsidRDefault="00934B98" w:rsidP="00934B98">
      <w:pPr>
        <w:widowControl w:val="0"/>
        <w:suppressAutoHyphens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  <w:r w:rsidRPr="00121583">
        <w:rPr>
          <w:rFonts w:ascii="Times New Roman" w:eastAsia="Times New Roman" w:hAnsi="Times New Roman" w:cs="Times New Roman"/>
          <w:b/>
          <w:sz w:val="24"/>
          <w:szCs w:val="20"/>
        </w:rPr>
        <w:t xml:space="preserve">II miejsce:  </w:t>
      </w:r>
      <w:r w:rsidR="00342577" w:rsidRPr="00342577">
        <w:rPr>
          <w:rFonts w:ascii="Times New Roman" w:eastAsia="Times New Roman" w:hAnsi="Times New Roman" w:cs="Times New Roman"/>
          <w:sz w:val="24"/>
          <w:szCs w:val="20"/>
        </w:rPr>
        <w:t>Bazyl Golonko, Borki</w:t>
      </w:r>
    </w:p>
    <w:p w:rsidR="00342577" w:rsidRDefault="00934B98" w:rsidP="00934B98">
      <w:pPr>
        <w:widowControl w:val="0"/>
        <w:suppressAutoHyphens/>
        <w:spacing w:after="0" w:line="360" w:lineRule="auto"/>
        <w:ind w:left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C74FF">
        <w:rPr>
          <w:rFonts w:ascii="Times New Roman" w:eastAsia="Times New Roman" w:hAnsi="Times New Roman" w:cs="Times New Roman"/>
          <w:b/>
          <w:sz w:val="24"/>
          <w:szCs w:val="20"/>
        </w:rPr>
        <w:t xml:space="preserve">III miejsce: </w:t>
      </w:r>
      <w:r w:rsidR="00342577" w:rsidRPr="00342577">
        <w:rPr>
          <w:rFonts w:ascii="Times New Roman" w:eastAsia="Times New Roman" w:hAnsi="Times New Roman" w:cs="Times New Roman"/>
          <w:sz w:val="24"/>
          <w:szCs w:val="20"/>
        </w:rPr>
        <w:t>Halina Lisowska, Borki</w:t>
      </w:r>
    </w:p>
    <w:p w:rsidR="00F577BD" w:rsidRDefault="00F577BD" w:rsidP="0094766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934B98" w:rsidRPr="00C12DA9" w:rsidRDefault="00C12DA9" w:rsidP="0094766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12DA9">
        <w:rPr>
          <w:rFonts w:ascii="Times New Roman" w:eastAsia="Times New Roman" w:hAnsi="Times New Roman" w:cs="Times New Roman"/>
          <w:bCs/>
          <w:sz w:val="24"/>
          <w:szCs w:val="20"/>
        </w:rPr>
        <w:t xml:space="preserve">Pozostali uczestnicy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konkursu </w:t>
      </w:r>
      <w:r w:rsidRPr="00C12DA9">
        <w:rPr>
          <w:rFonts w:ascii="Times New Roman" w:eastAsia="Times New Roman" w:hAnsi="Times New Roman" w:cs="Times New Roman"/>
          <w:bCs/>
          <w:sz w:val="24"/>
          <w:szCs w:val="20"/>
        </w:rPr>
        <w:t xml:space="preserve">otrzymali </w:t>
      </w:r>
      <w:r w:rsidRPr="00F577BD">
        <w:rPr>
          <w:rFonts w:ascii="Times New Roman" w:eastAsia="Times New Roman" w:hAnsi="Times New Roman" w:cs="Times New Roman"/>
          <w:b/>
          <w:bCs/>
          <w:sz w:val="24"/>
          <w:szCs w:val="20"/>
        </w:rPr>
        <w:t>w</w:t>
      </w:r>
      <w:r w:rsidR="00934B98" w:rsidRPr="00F577BD">
        <w:rPr>
          <w:rFonts w:ascii="Times New Roman" w:eastAsia="Times New Roman" w:hAnsi="Times New Roman" w:cs="Times New Roman"/>
          <w:b/>
          <w:bCs/>
          <w:sz w:val="24"/>
          <w:szCs w:val="20"/>
        </w:rPr>
        <w:t>yróżnienia</w:t>
      </w:r>
      <w:r w:rsidRPr="00C12DA9">
        <w:rPr>
          <w:rFonts w:ascii="Times New Roman" w:eastAsia="Times New Roman" w:hAnsi="Times New Roman" w:cs="Times New Roman"/>
          <w:bCs/>
          <w:sz w:val="24"/>
          <w:szCs w:val="20"/>
        </w:rPr>
        <w:t>.</w:t>
      </w:r>
    </w:p>
    <w:p w:rsidR="00934B98" w:rsidRPr="00DD7F98" w:rsidRDefault="0094766C" w:rsidP="0094766C">
      <w:pPr>
        <w:widowControl w:val="0"/>
        <w:suppressAutoHyphens/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4766C">
        <w:rPr>
          <w:rFonts w:ascii="Times New Roman" w:eastAsia="Times New Roman" w:hAnsi="Times New Roman" w:cs="Times New Roman"/>
          <w:b/>
          <w:bCs/>
          <w:sz w:val="24"/>
          <w:szCs w:val="20"/>
        </w:rPr>
        <w:br/>
      </w:r>
      <w:r w:rsidR="00934B98" w:rsidRPr="00DD7F98">
        <w:rPr>
          <w:rFonts w:ascii="Times New Roman" w:eastAsia="Times New Roman" w:hAnsi="Times New Roman" w:cs="Times New Roman"/>
          <w:b/>
          <w:bCs/>
          <w:sz w:val="36"/>
          <w:szCs w:val="36"/>
        </w:rPr>
        <w:t>„Estetyczna Wieś Gminy Gródek 201</w:t>
      </w:r>
      <w:r w:rsidR="00342577">
        <w:rPr>
          <w:rFonts w:ascii="Times New Roman" w:eastAsia="Times New Roman" w:hAnsi="Times New Roman" w:cs="Times New Roman"/>
          <w:b/>
          <w:bCs/>
          <w:sz w:val="36"/>
          <w:szCs w:val="36"/>
        </w:rPr>
        <w:t>8</w:t>
      </w:r>
      <w:r w:rsidR="00934B98" w:rsidRPr="00DD7F98">
        <w:rPr>
          <w:rFonts w:ascii="Times New Roman" w:eastAsia="Times New Roman" w:hAnsi="Times New Roman" w:cs="Times New Roman"/>
          <w:b/>
          <w:bCs/>
          <w:sz w:val="36"/>
          <w:szCs w:val="36"/>
        </w:rPr>
        <w:t>”</w:t>
      </w:r>
    </w:p>
    <w:p w:rsidR="00934B98" w:rsidRPr="00DD7F98" w:rsidRDefault="00934B98" w:rsidP="00934B98">
      <w:pPr>
        <w:widowControl w:val="0"/>
        <w:tabs>
          <w:tab w:val="left" w:pos="1565"/>
        </w:tabs>
        <w:suppressAutoHyphens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34B98" w:rsidRPr="00DD7F98" w:rsidRDefault="00934B98" w:rsidP="00934B98">
      <w:pPr>
        <w:widowControl w:val="0"/>
        <w:numPr>
          <w:ilvl w:val="0"/>
          <w:numId w:val="6"/>
        </w:numPr>
        <w:tabs>
          <w:tab w:val="left" w:pos="156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DD7F98">
        <w:rPr>
          <w:rFonts w:ascii="Times New Roman" w:eastAsia="Times New Roman" w:hAnsi="Times New Roman" w:cs="Times New Roman"/>
          <w:sz w:val="24"/>
          <w:szCs w:val="20"/>
        </w:rPr>
        <w:t xml:space="preserve">w kategorii: </w:t>
      </w:r>
      <w:r w:rsidRPr="00DD7F98">
        <w:rPr>
          <w:rFonts w:ascii="Times New Roman" w:eastAsia="Times New Roman" w:hAnsi="Times New Roman" w:cs="Times New Roman"/>
          <w:b/>
          <w:bCs/>
          <w:smallCaps/>
          <w:sz w:val="24"/>
          <w:szCs w:val="20"/>
          <w:u w:val="single"/>
        </w:rPr>
        <w:t>NAJPIĘKNIEJSZA WIEŚ GMINY GRÓDEK</w:t>
      </w:r>
    </w:p>
    <w:p w:rsidR="00934B98" w:rsidRPr="0022780A" w:rsidRDefault="00342577" w:rsidP="00934B98">
      <w:pPr>
        <w:widowControl w:val="0"/>
        <w:suppressAutoHyphens/>
        <w:spacing w:after="0" w:line="360" w:lineRule="auto"/>
        <w:ind w:left="1134" w:firstLine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Waliły</w:t>
      </w:r>
      <w:r w:rsidR="00934B98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934B98" w:rsidRPr="0022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B98">
        <w:rPr>
          <w:rFonts w:ascii="Times New Roman" w:eastAsia="Times New Roman" w:hAnsi="Times New Roman" w:cs="Times New Roman"/>
          <w:sz w:val="24"/>
          <w:szCs w:val="24"/>
        </w:rPr>
        <w:t xml:space="preserve">sołtys Pani </w:t>
      </w:r>
      <w:r>
        <w:rPr>
          <w:rFonts w:ascii="Times New Roman" w:eastAsia="Times New Roman" w:hAnsi="Times New Roman" w:cs="Times New Roman"/>
          <w:sz w:val="24"/>
          <w:szCs w:val="24"/>
        </w:rPr>
        <w:t>Renata Zawadzka</w:t>
      </w:r>
      <w:r w:rsidR="00934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B98" w:rsidRPr="00DD7F98" w:rsidRDefault="00934B98" w:rsidP="00934B98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DD7F98">
        <w:rPr>
          <w:rFonts w:ascii="Times New Roman" w:eastAsia="Times New Roman" w:hAnsi="Times New Roman" w:cs="Times New Roman"/>
          <w:sz w:val="24"/>
          <w:szCs w:val="20"/>
        </w:rPr>
        <w:t xml:space="preserve">w kategorii: </w:t>
      </w:r>
      <w:r w:rsidR="0001701E">
        <w:rPr>
          <w:rFonts w:ascii="Times New Roman" w:eastAsia="Times New Roman" w:hAnsi="Times New Roman" w:cs="Times New Roman"/>
          <w:b/>
          <w:bCs/>
          <w:smallCaps/>
          <w:sz w:val="26"/>
          <w:szCs w:val="26"/>
          <w:u w:val="single"/>
        </w:rPr>
        <w:t>Aktywny</w:t>
      </w:r>
      <w:r w:rsidRPr="00DD7F98">
        <w:rPr>
          <w:rFonts w:ascii="Times New Roman" w:eastAsia="Times New Roman" w:hAnsi="Times New Roman" w:cs="Times New Roman"/>
          <w:b/>
          <w:bCs/>
          <w:smallCaps/>
          <w:sz w:val="26"/>
          <w:szCs w:val="26"/>
          <w:u w:val="single"/>
        </w:rPr>
        <w:t xml:space="preserve"> sołtys Gminy Gródek</w:t>
      </w:r>
    </w:p>
    <w:p w:rsidR="00934B98" w:rsidRPr="00DD7F98" w:rsidRDefault="00934B98" w:rsidP="00934B98">
      <w:pPr>
        <w:widowControl w:val="0"/>
        <w:tabs>
          <w:tab w:val="left" w:pos="720"/>
        </w:tabs>
        <w:suppressAutoHyphens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Pani </w:t>
      </w:r>
      <w:r w:rsidR="00342577">
        <w:rPr>
          <w:rFonts w:ascii="Times New Roman" w:eastAsia="Times New Roman" w:hAnsi="Times New Roman" w:cs="Times New Roman"/>
          <w:b/>
          <w:sz w:val="24"/>
          <w:szCs w:val="20"/>
        </w:rPr>
        <w:t>Renata Zawadzka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F577BD" w:rsidRDefault="00F577BD" w:rsidP="00F577BD">
      <w:pPr>
        <w:widowControl w:val="0"/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0"/>
        </w:rPr>
      </w:pPr>
    </w:p>
    <w:p w:rsidR="00934B98" w:rsidRPr="00F577BD" w:rsidRDefault="00F577BD" w:rsidP="00F577BD">
      <w:pPr>
        <w:widowControl w:val="0"/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0"/>
        </w:rPr>
      </w:pPr>
      <w:r w:rsidRPr="00F577BD">
        <w:rPr>
          <w:rFonts w:ascii="Times New Roman" w:eastAsia="Times New Roman" w:hAnsi="Times New Roman" w:cs="Tahoma"/>
          <w:sz w:val="24"/>
          <w:szCs w:val="20"/>
        </w:rPr>
        <w:t>Pozostali sołtysi otrzymali p</w:t>
      </w:r>
      <w:r w:rsidR="00AE4DC2" w:rsidRPr="00F577BD">
        <w:rPr>
          <w:rFonts w:ascii="Times New Roman" w:eastAsia="Times New Roman" w:hAnsi="Times New Roman" w:cs="Tahoma"/>
          <w:sz w:val="24"/>
          <w:szCs w:val="20"/>
        </w:rPr>
        <w:t>odziękowania</w:t>
      </w:r>
      <w:r w:rsidRPr="00F577BD">
        <w:rPr>
          <w:rFonts w:ascii="Times New Roman" w:eastAsia="Times New Roman" w:hAnsi="Times New Roman" w:cs="Tahoma"/>
          <w:sz w:val="24"/>
          <w:szCs w:val="20"/>
        </w:rPr>
        <w:t>.</w:t>
      </w:r>
    </w:p>
    <w:p w:rsidR="00AE4DC2" w:rsidRDefault="00AE4DC2" w:rsidP="00AE4DC2">
      <w:pPr>
        <w:widowControl w:val="0"/>
        <w:tabs>
          <w:tab w:val="left" w:pos="720"/>
          <w:tab w:val="left" w:pos="845"/>
        </w:tabs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0"/>
        </w:rPr>
      </w:pPr>
    </w:p>
    <w:p w:rsidR="00F577BD" w:rsidRPr="00DD7F98" w:rsidRDefault="00F577BD" w:rsidP="00AE4DC2">
      <w:pPr>
        <w:widowControl w:val="0"/>
        <w:tabs>
          <w:tab w:val="left" w:pos="720"/>
          <w:tab w:val="left" w:pos="845"/>
        </w:tabs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0"/>
        </w:rPr>
      </w:pPr>
      <w:r>
        <w:rPr>
          <w:rFonts w:ascii="Times New Roman" w:eastAsia="Times New Roman" w:hAnsi="Times New Roman" w:cs="Tahoma"/>
          <w:sz w:val="24"/>
          <w:szCs w:val="20"/>
        </w:rPr>
        <w:tab/>
        <w:t xml:space="preserve">Wszyscy uczestnicy konkursów otrzymali nagrody rzeczowe. Laureaci konkursów </w:t>
      </w:r>
      <w:r>
        <w:rPr>
          <w:rFonts w:ascii="Times New Roman" w:eastAsia="Times New Roman" w:hAnsi="Times New Roman" w:cs="Tahoma"/>
          <w:sz w:val="24"/>
          <w:szCs w:val="20"/>
        </w:rPr>
        <w:br/>
        <w:t xml:space="preserve">i sołtysi otrzymali wysokiej jakości akcesoria kuchenne, a osoby wyróżnione książki – poradniki na temat zakładania i pielęgnacji ogrodów lub albumy o roślinach. </w:t>
      </w:r>
    </w:p>
    <w:p w:rsidR="00AE4DC2" w:rsidRPr="00DD7F98" w:rsidRDefault="00AE4DC2" w:rsidP="00AE4DC2">
      <w:pPr>
        <w:widowControl w:val="0"/>
        <w:tabs>
          <w:tab w:val="left" w:pos="720"/>
          <w:tab w:val="left" w:pos="84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F98">
        <w:rPr>
          <w:rFonts w:ascii="Times New Roman" w:eastAsia="Times New Roman" w:hAnsi="Times New Roman" w:cs="Tahoma"/>
          <w:b/>
          <w:sz w:val="24"/>
          <w:szCs w:val="20"/>
        </w:rPr>
        <w:t>Sponsorami nagród w konkursach są:</w:t>
      </w:r>
      <w:r w:rsidRPr="00DD7F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E4DC2" w:rsidRDefault="00AE4DC2" w:rsidP="00F53C00">
      <w:pPr>
        <w:widowControl w:val="0"/>
        <w:numPr>
          <w:ilvl w:val="0"/>
          <w:numId w:val="9"/>
        </w:numPr>
        <w:tabs>
          <w:tab w:val="left" w:pos="720"/>
          <w:tab w:val="left" w:pos="845"/>
        </w:tabs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ahoma"/>
          <w:bCs/>
          <w:sz w:val="24"/>
          <w:szCs w:val="24"/>
        </w:rPr>
      </w:pPr>
      <w:bookmarkStart w:id="0" w:name="_GoBack"/>
      <w:r w:rsidRPr="00DD7F98">
        <w:rPr>
          <w:rFonts w:ascii="Times New Roman" w:eastAsia="Times New Roman" w:hAnsi="Times New Roman" w:cs="Tahoma"/>
          <w:bCs/>
          <w:sz w:val="24"/>
          <w:szCs w:val="24"/>
        </w:rPr>
        <w:t xml:space="preserve">Bank Spółdzielczy w Białymstoku; </w:t>
      </w:r>
    </w:p>
    <w:p w:rsidR="00AE4DC2" w:rsidRDefault="00AE4DC2" w:rsidP="00F53C00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ahoma"/>
          <w:bCs/>
          <w:sz w:val="24"/>
          <w:szCs w:val="24"/>
        </w:rPr>
      </w:pPr>
      <w:r w:rsidRPr="00007584">
        <w:rPr>
          <w:rFonts w:ascii="Times New Roman" w:eastAsia="Times New Roman" w:hAnsi="Times New Roman" w:cs="Tahoma"/>
          <w:bCs/>
          <w:sz w:val="24"/>
          <w:szCs w:val="24"/>
        </w:rPr>
        <w:t xml:space="preserve">Pan Piotr </w:t>
      </w:r>
      <w:proofErr w:type="spellStart"/>
      <w:r w:rsidRPr="00007584">
        <w:rPr>
          <w:rFonts w:ascii="Times New Roman" w:eastAsia="Times New Roman" w:hAnsi="Times New Roman" w:cs="Tahoma"/>
          <w:bCs/>
          <w:sz w:val="24"/>
          <w:szCs w:val="24"/>
        </w:rPr>
        <w:t>Szutkiewicz</w:t>
      </w:r>
      <w:proofErr w:type="spellEnd"/>
      <w:r w:rsidRPr="00007584">
        <w:rPr>
          <w:rFonts w:ascii="Times New Roman" w:eastAsia="Times New Roman" w:hAnsi="Times New Roman" w:cs="Tahoma"/>
          <w:bCs/>
          <w:sz w:val="24"/>
          <w:szCs w:val="24"/>
        </w:rPr>
        <w:t xml:space="preserve"> prowadzący Przedsiębiorstwo </w:t>
      </w:r>
      <w:proofErr w:type="spellStart"/>
      <w:r w:rsidRPr="00007584">
        <w:rPr>
          <w:rFonts w:ascii="Times New Roman" w:eastAsia="Times New Roman" w:hAnsi="Times New Roman" w:cs="Tahoma"/>
          <w:bCs/>
          <w:sz w:val="24"/>
          <w:szCs w:val="24"/>
        </w:rPr>
        <w:t>Produkcyjno</w:t>
      </w:r>
      <w:proofErr w:type="spellEnd"/>
      <w:r w:rsidRPr="00007584">
        <w:rPr>
          <w:rFonts w:ascii="Times New Roman" w:eastAsia="Times New Roman" w:hAnsi="Times New Roman" w:cs="Tahoma"/>
          <w:bCs/>
          <w:sz w:val="24"/>
          <w:szCs w:val="24"/>
        </w:rPr>
        <w:t xml:space="preserve"> - Usługowe „FORMAT”;  </w:t>
      </w:r>
    </w:p>
    <w:p w:rsidR="00934B98" w:rsidRDefault="00F53C00" w:rsidP="00F53C00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Automobilklub Podlaski;</w:t>
      </w:r>
    </w:p>
    <w:p w:rsidR="00AE4DC2" w:rsidRDefault="0094766C" w:rsidP="00C770E8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S</w:t>
      </w:r>
      <w:r w:rsidR="00C770E8">
        <w:rPr>
          <w:rFonts w:ascii="Times New Roman" w:eastAsia="Times New Roman" w:hAnsi="Times New Roman" w:cs="Tahoma"/>
          <w:bCs/>
          <w:sz w:val="24"/>
          <w:szCs w:val="24"/>
        </w:rPr>
        <w:t>ponsor</w:t>
      </w:r>
      <w:r w:rsidR="00AE4DC2" w:rsidRPr="00C770E8">
        <w:rPr>
          <w:rFonts w:ascii="Times New Roman" w:eastAsia="Times New Roman" w:hAnsi="Times New Roman" w:cs="Tahoma"/>
          <w:bCs/>
          <w:sz w:val="24"/>
          <w:szCs w:val="24"/>
        </w:rPr>
        <w:t xml:space="preserve"> poczęstunku </w:t>
      </w:r>
      <w:r w:rsidR="00C770E8">
        <w:rPr>
          <w:rFonts w:ascii="Times New Roman" w:eastAsia="Times New Roman" w:hAnsi="Times New Roman" w:cs="Tahoma"/>
          <w:bCs/>
          <w:sz w:val="24"/>
          <w:szCs w:val="24"/>
        </w:rPr>
        <w:t xml:space="preserve">- </w:t>
      </w:r>
      <w:r w:rsidR="00AE4DC2" w:rsidRPr="00C770E8">
        <w:rPr>
          <w:rFonts w:ascii="Times New Roman" w:eastAsia="Times New Roman" w:hAnsi="Times New Roman" w:cs="Tahoma"/>
          <w:bCs/>
          <w:sz w:val="24"/>
          <w:szCs w:val="24"/>
        </w:rPr>
        <w:t>„</w:t>
      </w:r>
      <w:proofErr w:type="spellStart"/>
      <w:r w:rsidR="00AE4DC2" w:rsidRPr="00C770E8">
        <w:rPr>
          <w:rFonts w:ascii="Times New Roman" w:eastAsia="Times New Roman" w:hAnsi="Times New Roman" w:cs="Tahoma"/>
          <w:bCs/>
          <w:sz w:val="24"/>
          <w:szCs w:val="24"/>
        </w:rPr>
        <w:t>Adar</w:t>
      </w:r>
      <w:proofErr w:type="spellEnd"/>
      <w:r w:rsidR="00AE4DC2" w:rsidRPr="00C770E8">
        <w:rPr>
          <w:rFonts w:ascii="Times New Roman" w:eastAsia="Times New Roman" w:hAnsi="Times New Roman" w:cs="Tahoma"/>
          <w:bCs/>
          <w:sz w:val="24"/>
          <w:szCs w:val="24"/>
        </w:rPr>
        <w:t>” Halina i Izabela Łukaszewicz s.c.</w:t>
      </w:r>
    </w:p>
    <w:p w:rsidR="00F577BD" w:rsidRPr="00DD7F98" w:rsidRDefault="00F577BD" w:rsidP="00AE4DC2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DC2" w:rsidRPr="00DD7F98" w:rsidRDefault="00AE4DC2" w:rsidP="00AE4DC2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F98">
        <w:rPr>
          <w:rFonts w:ascii="Times New Roman" w:eastAsia="Times New Roman" w:hAnsi="Times New Roman" w:cs="Times New Roman"/>
          <w:sz w:val="24"/>
          <w:szCs w:val="24"/>
        </w:rPr>
        <w:t>Lista laureatów Konkursów zostanie podana do publicznej wiadomości na łamach gazety „</w:t>
      </w:r>
      <w:r w:rsidRPr="00DD7F98">
        <w:rPr>
          <w:rFonts w:ascii="Times New Roman" w:eastAsia="Times New Roman" w:hAnsi="Times New Roman" w:cs="Times New Roman"/>
          <w:i/>
          <w:sz w:val="24"/>
          <w:szCs w:val="24"/>
        </w:rPr>
        <w:t xml:space="preserve">Wiadomości Gródeckie - </w:t>
      </w:r>
      <w:proofErr w:type="spellStart"/>
      <w:r w:rsidRPr="00DD7F98">
        <w:rPr>
          <w:rFonts w:ascii="Times New Roman" w:eastAsia="Times New Roman" w:hAnsi="Times New Roman" w:cs="Times New Roman"/>
          <w:i/>
          <w:sz w:val="24"/>
          <w:szCs w:val="24"/>
        </w:rPr>
        <w:t>Haradockija</w:t>
      </w:r>
      <w:proofErr w:type="spellEnd"/>
      <w:r w:rsidRPr="00DD7F9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7F98">
        <w:rPr>
          <w:rFonts w:ascii="Times New Roman" w:eastAsia="Times New Roman" w:hAnsi="Times New Roman" w:cs="Times New Roman"/>
          <w:i/>
          <w:sz w:val="24"/>
          <w:szCs w:val="24"/>
        </w:rPr>
        <w:t>Nawiny</w:t>
      </w:r>
      <w:proofErr w:type="spellEnd"/>
      <w:r w:rsidRPr="00DD7F98">
        <w:rPr>
          <w:rFonts w:ascii="Times New Roman" w:eastAsia="Times New Roman" w:hAnsi="Times New Roman" w:cs="Times New Roman"/>
          <w:sz w:val="24"/>
          <w:szCs w:val="24"/>
        </w:rPr>
        <w:t xml:space="preserve">” oraz na stronie internetowej Gminy Gródek </w:t>
      </w:r>
      <w:hyperlink r:id="rId7" w:history="1">
        <w:r w:rsidRPr="00DD7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www.grodek.pl</w:t>
        </w:r>
      </w:hyperlink>
      <w:r w:rsidRPr="00DD7F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E4DC2" w:rsidRPr="00DD7F98" w:rsidRDefault="00AE4DC2" w:rsidP="00AE4DC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0"/>
        </w:rPr>
      </w:pPr>
    </w:p>
    <w:bookmarkEnd w:id="0"/>
    <w:p w:rsidR="00AE4DC2" w:rsidRPr="00DD7F98" w:rsidRDefault="00AE4DC2" w:rsidP="00AE4DC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0"/>
        </w:rPr>
      </w:pPr>
    </w:p>
    <w:p w:rsidR="00AE4DC2" w:rsidRPr="00DD7F98" w:rsidRDefault="00AE4DC2" w:rsidP="00AE4DC2">
      <w:pPr>
        <w:widowControl w:val="0"/>
        <w:suppressAutoHyphens/>
        <w:spacing w:after="0" w:line="360" w:lineRule="auto"/>
        <w:ind w:firstLine="837"/>
        <w:jc w:val="both"/>
        <w:rPr>
          <w:rFonts w:ascii="Times New Roman" w:eastAsia="Times New Roman" w:hAnsi="Times New Roman" w:cs="Tahoma"/>
          <w:sz w:val="24"/>
          <w:szCs w:val="20"/>
        </w:rPr>
      </w:pPr>
      <w:r w:rsidRPr="00DD7F98">
        <w:rPr>
          <w:rFonts w:ascii="Times New Roman" w:eastAsia="Times New Roman" w:hAnsi="Times New Roman" w:cs="Tahoma"/>
          <w:sz w:val="24"/>
          <w:szCs w:val="20"/>
        </w:rPr>
        <w:t>Przewodniczący Komisji Konkursowej:                                        Protokolant:</w:t>
      </w:r>
    </w:p>
    <w:p w:rsidR="00AE4DC2" w:rsidRPr="00DD7F98" w:rsidRDefault="00AE4DC2" w:rsidP="00AE4DC2">
      <w:pPr>
        <w:widowControl w:val="0"/>
        <w:suppressAutoHyphens/>
        <w:spacing w:after="0" w:line="360" w:lineRule="auto"/>
        <w:ind w:firstLine="837"/>
        <w:jc w:val="both"/>
        <w:rPr>
          <w:rFonts w:ascii="Times New Roman" w:eastAsia="Times New Roman" w:hAnsi="Times New Roman" w:cs="Tahoma"/>
          <w:sz w:val="24"/>
          <w:szCs w:val="20"/>
        </w:rPr>
      </w:pPr>
      <w:r w:rsidRPr="00DD7F98">
        <w:rPr>
          <w:rFonts w:ascii="Times New Roman" w:eastAsia="Times New Roman" w:hAnsi="Times New Roman" w:cs="Tahoma"/>
          <w:sz w:val="24"/>
          <w:szCs w:val="20"/>
        </w:rPr>
        <w:t xml:space="preserve">Janusz Michał </w:t>
      </w:r>
      <w:proofErr w:type="spellStart"/>
      <w:r w:rsidRPr="00DD7F98">
        <w:rPr>
          <w:rFonts w:ascii="Times New Roman" w:eastAsia="Times New Roman" w:hAnsi="Times New Roman" w:cs="Tahoma"/>
          <w:sz w:val="24"/>
          <w:szCs w:val="20"/>
        </w:rPr>
        <w:t>Cimochowicz</w:t>
      </w:r>
      <w:proofErr w:type="spellEnd"/>
      <w:r w:rsidRPr="00DD7F98">
        <w:rPr>
          <w:rFonts w:ascii="Times New Roman" w:eastAsia="Times New Roman" w:hAnsi="Times New Roman" w:cs="Tahoma"/>
          <w:sz w:val="24"/>
          <w:szCs w:val="20"/>
        </w:rPr>
        <w:t xml:space="preserve">                                                          Agnieszka </w:t>
      </w:r>
      <w:proofErr w:type="spellStart"/>
      <w:r w:rsidRPr="00DD7F98">
        <w:rPr>
          <w:rFonts w:ascii="Times New Roman" w:eastAsia="Times New Roman" w:hAnsi="Times New Roman" w:cs="Tahoma"/>
          <w:sz w:val="24"/>
          <w:szCs w:val="20"/>
        </w:rPr>
        <w:t>Klebus</w:t>
      </w:r>
      <w:proofErr w:type="spellEnd"/>
    </w:p>
    <w:p w:rsidR="003F5C50" w:rsidRDefault="003F5C50"/>
    <w:sectPr w:rsidR="003F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BF72ECC"/>
    <w:multiLevelType w:val="hybridMultilevel"/>
    <w:tmpl w:val="12E8B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3D61"/>
    <w:multiLevelType w:val="hybridMultilevel"/>
    <w:tmpl w:val="C6182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739DE"/>
    <w:multiLevelType w:val="hybridMultilevel"/>
    <w:tmpl w:val="97E01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16DF5"/>
    <w:multiLevelType w:val="hybridMultilevel"/>
    <w:tmpl w:val="4280B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7588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3AAE741B"/>
    <w:multiLevelType w:val="hybridMultilevel"/>
    <w:tmpl w:val="0BC28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AB3434"/>
    <w:multiLevelType w:val="hybridMultilevel"/>
    <w:tmpl w:val="97E01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751C9"/>
    <w:multiLevelType w:val="hybridMultilevel"/>
    <w:tmpl w:val="1A2C9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2E629D"/>
    <w:multiLevelType w:val="hybridMultilevel"/>
    <w:tmpl w:val="F96C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0556E"/>
    <w:multiLevelType w:val="hybridMultilevel"/>
    <w:tmpl w:val="3AD8D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96519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50940C16"/>
    <w:multiLevelType w:val="hybridMultilevel"/>
    <w:tmpl w:val="B85C3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21926"/>
    <w:multiLevelType w:val="hybridMultilevel"/>
    <w:tmpl w:val="8FCAB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D7B55"/>
    <w:multiLevelType w:val="hybridMultilevel"/>
    <w:tmpl w:val="1A2C9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2B1246"/>
    <w:multiLevelType w:val="hybridMultilevel"/>
    <w:tmpl w:val="75AA7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83669"/>
    <w:multiLevelType w:val="hybridMultilevel"/>
    <w:tmpl w:val="8FCAB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40C9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656B73D2"/>
    <w:multiLevelType w:val="hybridMultilevel"/>
    <w:tmpl w:val="3FD42E6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187254"/>
    <w:multiLevelType w:val="hybridMultilevel"/>
    <w:tmpl w:val="75AA7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13280"/>
    <w:multiLevelType w:val="hybridMultilevel"/>
    <w:tmpl w:val="9208A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390C66"/>
    <w:multiLevelType w:val="hybridMultilevel"/>
    <w:tmpl w:val="8AC2B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258C8"/>
    <w:multiLevelType w:val="hybridMultilevel"/>
    <w:tmpl w:val="130E7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18"/>
  </w:num>
  <w:num w:numId="8">
    <w:abstractNumId w:val="10"/>
  </w:num>
  <w:num w:numId="9">
    <w:abstractNumId w:val="21"/>
  </w:num>
  <w:num w:numId="10">
    <w:abstractNumId w:val="15"/>
  </w:num>
  <w:num w:numId="11">
    <w:abstractNumId w:val="11"/>
  </w:num>
  <w:num w:numId="12">
    <w:abstractNumId w:val="6"/>
  </w:num>
  <w:num w:numId="13">
    <w:abstractNumId w:val="24"/>
  </w:num>
  <w:num w:numId="14">
    <w:abstractNumId w:val="25"/>
  </w:num>
  <w:num w:numId="15">
    <w:abstractNumId w:val="19"/>
  </w:num>
  <w:num w:numId="16">
    <w:abstractNumId w:val="23"/>
  </w:num>
  <w:num w:numId="17">
    <w:abstractNumId w:val="12"/>
  </w:num>
  <w:num w:numId="18">
    <w:abstractNumId w:val="8"/>
  </w:num>
  <w:num w:numId="19">
    <w:abstractNumId w:val="16"/>
  </w:num>
  <w:num w:numId="20">
    <w:abstractNumId w:val="9"/>
  </w:num>
  <w:num w:numId="21">
    <w:abstractNumId w:val="14"/>
  </w:num>
  <w:num w:numId="22">
    <w:abstractNumId w:val="7"/>
  </w:num>
  <w:num w:numId="23">
    <w:abstractNumId w:val="26"/>
  </w:num>
  <w:num w:numId="24">
    <w:abstractNumId w:val="20"/>
  </w:num>
  <w:num w:numId="25">
    <w:abstractNumId w:val="5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C2"/>
    <w:rsid w:val="0001701E"/>
    <w:rsid w:val="000B40DA"/>
    <w:rsid w:val="00342577"/>
    <w:rsid w:val="003F5C50"/>
    <w:rsid w:val="004A1822"/>
    <w:rsid w:val="006D352A"/>
    <w:rsid w:val="00787082"/>
    <w:rsid w:val="0080371C"/>
    <w:rsid w:val="00873BE4"/>
    <w:rsid w:val="00934B98"/>
    <w:rsid w:val="0094766C"/>
    <w:rsid w:val="009F67FC"/>
    <w:rsid w:val="00A56F30"/>
    <w:rsid w:val="00AE4DC2"/>
    <w:rsid w:val="00C12DA9"/>
    <w:rsid w:val="00C770E8"/>
    <w:rsid w:val="00CF21FA"/>
    <w:rsid w:val="00D91474"/>
    <w:rsid w:val="00DF7EAF"/>
    <w:rsid w:val="00F53C00"/>
    <w:rsid w:val="00F577BD"/>
    <w:rsid w:val="00FB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od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20C5E-61A7-4F3F-A38E-2C096B01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5</cp:revision>
  <cp:lastPrinted>2018-10-09T10:57:00Z</cp:lastPrinted>
  <dcterms:created xsi:type="dcterms:W3CDTF">2018-10-24T07:02:00Z</dcterms:created>
  <dcterms:modified xsi:type="dcterms:W3CDTF">2018-10-24T07:58:00Z</dcterms:modified>
</cp:coreProperties>
</file>